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1C48B9" w:rsidRPr="0080591F" w:rsidRDefault="008F2CB4" w:rsidP="008F2CB4">
      <w:pPr>
        <w:pStyle w:val="berschrift3"/>
        <w:numPr>
          <w:ilvl w:val="0"/>
          <w:numId w:val="0"/>
        </w:numPr>
        <w:spacing w:before="0" w:after="0"/>
        <w:jc w:val="center"/>
        <w:rPr>
          <w:rFonts w:ascii="Calibri" w:hAnsi="Calibri"/>
          <w:sz w:val="48"/>
          <w:szCs w:val="30"/>
        </w:rPr>
      </w:pPr>
      <w:bookmarkStart w:id="0" w:name="_GoBack"/>
      <w:bookmarkEnd w:id="0"/>
      <w:r w:rsidRPr="0080591F">
        <w:rPr>
          <w:rFonts w:ascii="Calibri" w:hAnsi="Calibri"/>
          <w:sz w:val="48"/>
          <w:szCs w:val="30"/>
        </w:rPr>
        <w:t xml:space="preserve">De </w:t>
      </w:r>
      <w:r w:rsidR="0080591F" w:rsidRPr="0080591F">
        <w:rPr>
          <w:rFonts w:ascii="Calibri" w:hAnsi="Calibri"/>
          <w:sz w:val="48"/>
          <w:szCs w:val="30"/>
        </w:rPr>
        <w:t xml:space="preserve">grote </w:t>
      </w:r>
      <w:r w:rsidRPr="0080591F">
        <w:rPr>
          <w:rFonts w:ascii="Calibri" w:hAnsi="Calibri"/>
          <w:sz w:val="48"/>
          <w:szCs w:val="30"/>
        </w:rPr>
        <w:t>p</w:t>
      </w:r>
      <w:r w:rsidR="00C3022A" w:rsidRPr="0080591F">
        <w:rPr>
          <w:rFonts w:ascii="Calibri" w:hAnsi="Calibri"/>
          <w:sz w:val="48"/>
          <w:szCs w:val="30"/>
        </w:rPr>
        <w:t xml:space="preserve">lattdüütsche </w:t>
      </w:r>
      <w:r w:rsidRPr="0080591F">
        <w:rPr>
          <w:rFonts w:ascii="Calibri" w:hAnsi="Calibri"/>
          <w:sz w:val="48"/>
          <w:szCs w:val="30"/>
        </w:rPr>
        <w:t>Spelesammlung</w:t>
      </w:r>
    </w:p>
    <w:p w:rsidR="001C48B9" w:rsidRDefault="001C48B9">
      <w:pPr>
        <w:pStyle w:val="Textkrper"/>
        <w:spacing w:after="0"/>
        <w:rPr>
          <w:rFonts w:ascii="Calibri" w:hAnsi="Calibri"/>
        </w:rPr>
      </w:pPr>
    </w:p>
    <w:p w:rsidR="008F2CB4" w:rsidRPr="00744060" w:rsidRDefault="008F2CB4">
      <w:pPr>
        <w:pStyle w:val="Textkrper"/>
        <w:spacing w:after="0"/>
        <w:rPr>
          <w:rFonts w:ascii="Calibri" w:hAnsi="Calibri"/>
          <w:b/>
          <w:sz w:val="32"/>
        </w:rPr>
      </w:pPr>
      <w:r w:rsidRPr="00744060">
        <w:rPr>
          <w:rFonts w:ascii="Calibri" w:hAnsi="Calibri"/>
          <w:b/>
          <w:sz w:val="32"/>
        </w:rPr>
        <w:t>Inhalt</w:t>
      </w:r>
    </w:p>
    <w:p w:rsidR="0003335E" w:rsidRDefault="0003335E" w:rsidP="00351199">
      <w:pPr>
        <w:pStyle w:val="berschrift3"/>
        <w:numPr>
          <w:ilvl w:val="0"/>
          <w:numId w:val="0"/>
        </w:numPr>
        <w:spacing w:before="0" w:after="0"/>
        <w:ind w:left="720" w:hanging="720"/>
        <w:jc w:val="both"/>
        <w:rPr>
          <w:rFonts w:ascii="Calibri" w:hAnsi="Calibri"/>
          <w:sz w:val="24"/>
          <w:szCs w:val="22"/>
        </w:rPr>
      </w:pPr>
    </w:p>
    <w:p w:rsidR="00351199" w:rsidRPr="00351199" w:rsidRDefault="00351199" w:rsidP="00351199">
      <w:pPr>
        <w:pStyle w:val="Textkrper"/>
        <w:sectPr w:rsidR="00351199" w:rsidRPr="00351199" w:rsidSect="00EC75A0">
          <w:footerReference w:type="even" r:id="rId8"/>
          <w:footerReference w:type="default" r:id="rId9"/>
          <w:footnotePr>
            <w:pos w:val="beneathText"/>
          </w:footnotePr>
          <w:pgSz w:w="11905" w:h="16837" w:code="9"/>
          <w:pgMar w:top="567" w:right="567" w:bottom="567" w:left="1134" w:header="720" w:footer="720" w:gutter="0"/>
          <w:cols w:space="720"/>
          <w:docGrid w:linePitch="360"/>
        </w:sectPr>
      </w:pPr>
    </w:p>
    <w:p w:rsidR="008F2CB4" w:rsidRPr="00744060" w:rsidRDefault="008F2CB4" w:rsidP="008F2CB4">
      <w:pPr>
        <w:pStyle w:val="berschrift3"/>
        <w:tabs>
          <w:tab w:val="clear" w:pos="720"/>
          <w:tab w:val="num" w:pos="0"/>
        </w:tabs>
        <w:spacing w:before="0" w:after="0"/>
        <w:ind w:left="0" w:hanging="11"/>
        <w:jc w:val="both"/>
        <w:rPr>
          <w:rFonts w:ascii="Calibri" w:hAnsi="Calibri"/>
          <w:sz w:val="24"/>
          <w:szCs w:val="22"/>
        </w:rPr>
      </w:pPr>
      <w:r w:rsidRPr="00744060">
        <w:rPr>
          <w:rFonts w:ascii="Calibri" w:hAnsi="Calibri"/>
          <w:sz w:val="24"/>
          <w:szCs w:val="22"/>
        </w:rPr>
        <w:lastRenderedPageBreak/>
        <w:t>A Spele to’n Kinnenlehren</w:t>
      </w:r>
    </w:p>
    <w:p w:rsidR="008F2CB4" w:rsidRPr="008F2CB4" w:rsidRDefault="008F2CB4" w:rsidP="008F2CB4">
      <w:pPr>
        <w:pStyle w:val="berschrift3"/>
        <w:tabs>
          <w:tab w:val="clear" w:pos="720"/>
          <w:tab w:val="num" w:pos="0"/>
        </w:tabs>
        <w:spacing w:before="0" w:after="0"/>
        <w:ind w:left="0" w:hanging="11"/>
        <w:jc w:val="both"/>
        <w:rPr>
          <w:rFonts w:ascii="Calibri" w:hAnsi="Calibri"/>
          <w:b w:val="0"/>
          <w:sz w:val="24"/>
          <w:szCs w:val="22"/>
        </w:rPr>
      </w:pPr>
      <w:r w:rsidRPr="008F2CB4">
        <w:rPr>
          <w:rFonts w:ascii="Calibri" w:hAnsi="Calibri"/>
          <w:b w:val="0"/>
          <w:sz w:val="24"/>
          <w:szCs w:val="22"/>
        </w:rPr>
        <w:t>A1 Söcht un funnen</w:t>
      </w:r>
    </w:p>
    <w:p w:rsidR="008F2CB4" w:rsidRPr="008F2CB4" w:rsidRDefault="008F2CB4" w:rsidP="008F2CB4">
      <w:pPr>
        <w:pStyle w:val="berschrift3"/>
        <w:tabs>
          <w:tab w:val="clear" w:pos="720"/>
          <w:tab w:val="num" w:pos="0"/>
        </w:tabs>
        <w:spacing w:before="0" w:after="0"/>
        <w:ind w:left="0" w:hanging="11"/>
        <w:jc w:val="both"/>
        <w:rPr>
          <w:rFonts w:ascii="Calibri" w:hAnsi="Calibri"/>
          <w:b w:val="0"/>
          <w:sz w:val="24"/>
          <w:szCs w:val="22"/>
        </w:rPr>
      </w:pPr>
      <w:r w:rsidRPr="008F2CB4">
        <w:rPr>
          <w:rFonts w:ascii="Calibri" w:hAnsi="Calibri"/>
          <w:b w:val="0"/>
          <w:sz w:val="24"/>
          <w:szCs w:val="22"/>
        </w:rPr>
        <w:t>A2 Dörenanner bi Hagenbecks</w:t>
      </w:r>
    </w:p>
    <w:p w:rsidR="008F2CB4" w:rsidRPr="008F2CB4" w:rsidRDefault="008F2CB4" w:rsidP="008F2CB4">
      <w:pPr>
        <w:pStyle w:val="berschrift3"/>
        <w:tabs>
          <w:tab w:val="clear" w:pos="720"/>
          <w:tab w:val="num" w:pos="0"/>
        </w:tabs>
        <w:spacing w:before="0" w:after="0"/>
        <w:ind w:left="0" w:hanging="11"/>
        <w:jc w:val="both"/>
        <w:rPr>
          <w:rFonts w:ascii="Calibri" w:hAnsi="Calibri"/>
          <w:b w:val="0"/>
          <w:sz w:val="24"/>
          <w:szCs w:val="22"/>
          <w:lang w:val="en-GB"/>
        </w:rPr>
      </w:pPr>
      <w:r w:rsidRPr="008F2CB4">
        <w:rPr>
          <w:rFonts w:ascii="Calibri" w:hAnsi="Calibri"/>
          <w:b w:val="0"/>
          <w:sz w:val="24"/>
          <w:szCs w:val="22"/>
          <w:lang w:val="en-GB"/>
        </w:rPr>
        <w:t>A3 Kledaschensalat</w:t>
      </w:r>
    </w:p>
    <w:p w:rsidR="008F2CB4" w:rsidRPr="008F2CB4" w:rsidRDefault="008F2CB4" w:rsidP="008F2CB4">
      <w:pPr>
        <w:pStyle w:val="berschrift3"/>
        <w:tabs>
          <w:tab w:val="clear" w:pos="720"/>
          <w:tab w:val="num" w:pos="0"/>
        </w:tabs>
        <w:spacing w:before="0" w:after="0"/>
        <w:ind w:left="0" w:hanging="11"/>
        <w:jc w:val="both"/>
        <w:rPr>
          <w:rFonts w:ascii="Calibri" w:hAnsi="Calibri"/>
          <w:b w:val="0"/>
          <w:sz w:val="24"/>
          <w:szCs w:val="22"/>
        </w:rPr>
      </w:pPr>
      <w:r w:rsidRPr="008F2CB4">
        <w:rPr>
          <w:rFonts w:ascii="Calibri" w:hAnsi="Calibri"/>
          <w:b w:val="0"/>
          <w:sz w:val="24"/>
          <w:szCs w:val="22"/>
        </w:rPr>
        <w:t xml:space="preserve">A4 Ik heet, ik bün, ik kann </w:t>
      </w:r>
    </w:p>
    <w:p w:rsidR="008F2CB4" w:rsidRPr="008F2CB4" w:rsidRDefault="008F2CB4" w:rsidP="008F2CB4">
      <w:pPr>
        <w:pStyle w:val="berschrift3"/>
        <w:tabs>
          <w:tab w:val="clear" w:pos="720"/>
          <w:tab w:val="num" w:pos="0"/>
        </w:tabs>
        <w:spacing w:before="0" w:after="0"/>
        <w:ind w:left="0" w:hanging="11"/>
        <w:jc w:val="both"/>
        <w:rPr>
          <w:rFonts w:ascii="Calibri" w:hAnsi="Calibri"/>
          <w:b w:val="0"/>
          <w:sz w:val="24"/>
          <w:szCs w:val="22"/>
          <w:lang w:val="en-GB"/>
        </w:rPr>
      </w:pPr>
      <w:r w:rsidRPr="008F2CB4">
        <w:rPr>
          <w:rFonts w:ascii="Calibri" w:hAnsi="Calibri"/>
          <w:b w:val="0"/>
          <w:sz w:val="24"/>
          <w:szCs w:val="22"/>
          <w:lang w:val="en-GB"/>
        </w:rPr>
        <w:t>A5 Woans, worüm, woneem</w:t>
      </w:r>
    </w:p>
    <w:p w:rsidR="008F2CB4" w:rsidRPr="008F2CB4" w:rsidRDefault="008F2CB4">
      <w:pPr>
        <w:pStyle w:val="Textkrper"/>
        <w:spacing w:after="0"/>
        <w:rPr>
          <w:rFonts w:ascii="Calibri" w:hAnsi="Calibri"/>
          <w:szCs w:val="22"/>
        </w:rPr>
      </w:pPr>
    </w:p>
    <w:p w:rsidR="008F2CB4" w:rsidRPr="00744060" w:rsidRDefault="008F2CB4" w:rsidP="008F2CB4">
      <w:pPr>
        <w:pStyle w:val="berschrift3"/>
        <w:tabs>
          <w:tab w:val="clear" w:pos="720"/>
          <w:tab w:val="num" w:pos="0"/>
        </w:tabs>
        <w:spacing w:before="0" w:after="0"/>
        <w:ind w:left="0" w:hanging="11"/>
        <w:jc w:val="both"/>
        <w:rPr>
          <w:rFonts w:ascii="Calibri" w:hAnsi="Calibri"/>
          <w:sz w:val="24"/>
          <w:szCs w:val="22"/>
        </w:rPr>
      </w:pPr>
      <w:r w:rsidRPr="00744060">
        <w:rPr>
          <w:rFonts w:ascii="Calibri" w:hAnsi="Calibri"/>
          <w:sz w:val="24"/>
          <w:szCs w:val="22"/>
        </w:rPr>
        <w:t>B Theater-Spele</w:t>
      </w:r>
    </w:p>
    <w:p w:rsidR="008F2CB4" w:rsidRPr="008F2CB4" w:rsidRDefault="008F2CB4" w:rsidP="008F2CB4">
      <w:pPr>
        <w:pStyle w:val="berschrift3"/>
        <w:tabs>
          <w:tab w:val="clear" w:pos="720"/>
          <w:tab w:val="num" w:pos="0"/>
        </w:tabs>
        <w:spacing w:before="0" w:after="0"/>
        <w:ind w:left="0" w:hanging="11"/>
        <w:jc w:val="both"/>
        <w:rPr>
          <w:rFonts w:ascii="Calibri" w:hAnsi="Calibri"/>
          <w:b w:val="0"/>
          <w:sz w:val="24"/>
          <w:szCs w:val="22"/>
        </w:rPr>
      </w:pPr>
      <w:r w:rsidRPr="008F2CB4">
        <w:rPr>
          <w:rFonts w:ascii="Calibri" w:hAnsi="Calibri"/>
          <w:b w:val="0"/>
          <w:sz w:val="24"/>
          <w:szCs w:val="22"/>
        </w:rPr>
        <w:t xml:space="preserve">B1 Elefantenwaschen </w:t>
      </w:r>
    </w:p>
    <w:p w:rsidR="008F2CB4" w:rsidRPr="008F2CB4" w:rsidRDefault="008F2CB4" w:rsidP="008F2CB4">
      <w:pPr>
        <w:pStyle w:val="berschrift3"/>
        <w:tabs>
          <w:tab w:val="clear" w:pos="720"/>
          <w:tab w:val="num" w:pos="0"/>
        </w:tabs>
        <w:spacing w:before="0" w:after="0"/>
        <w:ind w:left="0" w:hanging="11"/>
        <w:jc w:val="both"/>
        <w:rPr>
          <w:rFonts w:ascii="Calibri" w:hAnsi="Calibri"/>
          <w:b w:val="0"/>
          <w:sz w:val="24"/>
          <w:szCs w:val="22"/>
        </w:rPr>
      </w:pPr>
      <w:r w:rsidRPr="008F2CB4">
        <w:rPr>
          <w:rFonts w:ascii="Calibri" w:hAnsi="Calibri"/>
          <w:b w:val="0"/>
          <w:sz w:val="24"/>
          <w:szCs w:val="22"/>
        </w:rPr>
        <w:t>B2 Gebärdendolmetschen</w:t>
      </w:r>
    </w:p>
    <w:p w:rsidR="008F2CB4" w:rsidRPr="008F2CB4" w:rsidRDefault="008F2CB4">
      <w:pPr>
        <w:pStyle w:val="Textkrper"/>
        <w:spacing w:after="0"/>
        <w:rPr>
          <w:rFonts w:ascii="Calibri" w:hAnsi="Calibri"/>
          <w:szCs w:val="22"/>
        </w:rPr>
      </w:pPr>
    </w:p>
    <w:p w:rsidR="008F2CB4" w:rsidRPr="00744060" w:rsidRDefault="008F2CB4" w:rsidP="008F2CB4">
      <w:pPr>
        <w:pStyle w:val="berschrift3"/>
        <w:tabs>
          <w:tab w:val="clear" w:pos="720"/>
          <w:tab w:val="num" w:pos="0"/>
        </w:tabs>
        <w:spacing w:before="0" w:after="0"/>
        <w:ind w:left="0" w:hanging="11"/>
        <w:jc w:val="both"/>
        <w:rPr>
          <w:rFonts w:ascii="Calibri" w:hAnsi="Calibri"/>
          <w:sz w:val="24"/>
          <w:szCs w:val="22"/>
        </w:rPr>
      </w:pPr>
      <w:r w:rsidRPr="00744060">
        <w:rPr>
          <w:rFonts w:ascii="Calibri" w:hAnsi="Calibri"/>
          <w:sz w:val="24"/>
          <w:szCs w:val="22"/>
        </w:rPr>
        <w:t>C Tell- un Rekenspele</w:t>
      </w:r>
    </w:p>
    <w:p w:rsidR="008F2CB4" w:rsidRPr="008F2CB4" w:rsidRDefault="008F2CB4" w:rsidP="008F2CB4">
      <w:pPr>
        <w:pStyle w:val="berschrift3"/>
        <w:tabs>
          <w:tab w:val="clear" w:pos="720"/>
          <w:tab w:val="num" w:pos="0"/>
        </w:tabs>
        <w:spacing w:before="0" w:after="0"/>
        <w:ind w:left="0" w:hanging="11"/>
        <w:jc w:val="both"/>
        <w:rPr>
          <w:rFonts w:ascii="Calibri" w:hAnsi="Calibri"/>
          <w:b w:val="0"/>
          <w:sz w:val="24"/>
          <w:szCs w:val="22"/>
        </w:rPr>
      </w:pPr>
      <w:r w:rsidRPr="008F2CB4">
        <w:rPr>
          <w:rFonts w:ascii="Calibri" w:hAnsi="Calibri"/>
          <w:b w:val="0"/>
          <w:sz w:val="24"/>
          <w:szCs w:val="22"/>
        </w:rPr>
        <w:t>C1 Aantenpuhei</w:t>
      </w:r>
    </w:p>
    <w:p w:rsidR="008F2CB4" w:rsidRDefault="008F2CB4" w:rsidP="005E3715">
      <w:pPr>
        <w:pStyle w:val="berschrift3"/>
        <w:tabs>
          <w:tab w:val="clear" w:pos="720"/>
          <w:tab w:val="num" w:pos="0"/>
        </w:tabs>
        <w:spacing w:before="0" w:after="0"/>
        <w:ind w:left="0" w:hanging="11"/>
        <w:rPr>
          <w:rFonts w:ascii="Calibri" w:hAnsi="Calibri"/>
          <w:b w:val="0"/>
          <w:sz w:val="24"/>
          <w:szCs w:val="22"/>
          <w:lang w:val="en-GB"/>
        </w:rPr>
      </w:pPr>
      <w:r w:rsidRPr="008F2CB4">
        <w:rPr>
          <w:rFonts w:ascii="Calibri" w:hAnsi="Calibri"/>
          <w:b w:val="0"/>
          <w:sz w:val="24"/>
          <w:szCs w:val="22"/>
          <w:lang w:val="en-GB"/>
        </w:rPr>
        <w:t>C2 Tüüt-bums / Verflixte Söven</w:t>
      </w:r>
      <w:r w:rsidR="005E3715">
        <w:rPr>
          <w:rFonts w:ascii="Calibri" w:hAnsi="Calibri"/>
          <w:b w:val="0"/>
          <w:sz w:val="24"/>
          <w:szCs w:val="22"/>
          <w:lang w:val="en-GB"/>
        </w:rPr>
        <w:t xml:space="preserve"> </w:t>
      </w:r>
    </w:p>
    <w:p w:rsidR="005E3715" w:rsidRDefault="005E3715" w:rsidP="005E3715">
      <w:pPr>
        <w:pStyle w:val="Textkrper"/>
        <w:spacing w:after="0"/>
        <w:rPr>
          <w:rFonts w:ascii="Calibri" w:hAnsi="Calibri"/>
          <w:lang w:val="en-GB"/>
        </w:rPr>
      </w:pPr>
      <w:r>
        <w:rPr>
          <w:rFonts w:ascii="Calibri" w:hAnsi="Calibri"/>
          <w:lang w:val="en-GB"/>
        </w:rPr>
        <w:t>C3 Eckenraden</w:t>
      </w:r>
    </w:p>
    <w:p w:rsidR="005E3715" w:rsidRPr="005E3715" w:rsidRDefault="005E3715" w:rsidP="005E3715">
      <w:pPr>
        <w:pStyle w:val="Textkrper"/>
        <w:spacing w:after="0"/>
        <w:rPr>
          <w:rFonts w:ascii="Calibri" w:hAnsi="Calibri"/>
          <w:lang w:val="en-GB"/>
        </w:rPr>
      </w:pPr>
      <w:r>
        <w:rPr>
          <w:rFonts w:ascii="Calibri" w:hAnsi="Calibri"/>
          <w:lang w:val="en-GB"/>
        </w:rPr>
        <w:t>C4 Rekenkönig</w:t>
      </w:r>
    </w:p>
    <w:p w:rsidR="005E3715" w:rsidRPr="005E3715" w:rsidRDefault="005E3715" w:rsidP="005E3715">
      <w:pPr>
        <w:pStyle w:val="Textkrper"/>
        <w:spacing w:after="0"/>
        <w:rPr>
          <w:lang w:val="en-GB"/>
        </w:rPr>
      </w:pPr>
    </w:p>
    <w:p w:rsidR="008F2CB4" w:rsidRPr="00744060" w:rsidRDefault="008F2CB4" w:rsidP="005E3715">
      <w:pPr>
        <w:pStyle w:val="berschrift3"/>
        <w:numPr>
          <w:ilvl w:val="0"/>
          <w:numId w:val="0"/>
        </w:numPr>
        <w:spacing w:before="0" w:after="0"/>
        <w:jc w:val="both"/>
        <w:rPr>
          <w:rFonts w:ascii="Calibri" w:hAnsi="Calibri"/>
          <w:sz w:val="24"/>
          <w:szCs w:val="22"/>
        </w:rPr>
      </w:pPr>
      <w:r w:rsidRPr="00744060">
        <w:rPr>
          <w:rFonts w:ascii="Calibri" w:hAnsi="Calibri"/>
          <w:sz w:val="24"/>
          <w:szCs w:val="22"/>
        </w:rPr>
        <w:t xml:space="preserve">D </w:t>
      </w:r>
      <w:r w:rsidR="006B795F">
        <w:rPr>
          <w:rFonts w:ascii="Calibri" w:hAnsi="Calibri"/>
          <w:sz w:val="24"/>
          <w:szCs w:val="22"/>
        </w:rPr>
        <w:t>Gruppen-Wettspele</w:t>
      </w:r>
    </w:p>
    <w:p w:rsidR="006B795F" w:rsidRDefault="008F2CB4" w:rsidP="006B795F">
      <w:pPr>
        <w:pStyle w:val="berschrift3"/>
        <w:tabs>
          <w:tab w:val="clear" w:pos="720"/>
          <w:tab w:val="num" w:pos="0"/>
        </w:tabs>
        <w:spacing w:before="0" w:after="0"/>
        <w:ind w:left="0" w:hanging="11"/>
        <w:jc w:val="both"/>
        <w:rPr>
          <w:rFonts w:ascii="Calibri" w:hAnsi="Calibri"/>
          <w:b w:val="0"/>
          <w:sz w:val="24"/>
          <w:szCs w:val="22"/>
        </w:rPr>
      </w:pPr>
      <w:r w:rsidRPr="008F2CB4">
        <w:rPr>
          <w:rFonts w:ascii="Calibri" w:hAnsi="Calibri"/>
          <w:b w:val="0"/>
          <w:sz w:val="24"/>
          <w:szCs w:val="22"/>
        </w:rPr>
        <w:t>D1 Maandaagsmaler</w:t>
      </w:r>
    </w:p>
    <w:p w:rsidR="00A1270C" w:rsidRDefault="006B795F" w:rsidP="00A1270C">
      <w:pPr>
        <w:pStyle w:val="berschrift3"/>
        <w:tabs>
          <w:tab w:val="clear" w:pos="720"/>
          <w:tab w:val="num" w:pos="0"/>
        </w:tabs>
        <w:spacing w:before="0" w:after="0"/>
        <w:ind w:left="0" w:hanging="11"/>
        <w:jc w:val="both"/>
        <w:rPr>
          <w:rFonts w:ascii="Calibri" w:hAnsi="Calibri"/>
          <w:b w:val="0"/>
          <w:sz w:val="24"/>
          <w:szCs w:val="22"/>
        </w:rPr>
      </w:pPr>
      <w:r>
        <w:rPr>
          <w:rFonts w:ascii="Calibri" w:hAnsi="Calibri"/>
          <w:b w:val="0"/>
          <w:sz w:val="24"/>
          <w:szCs w:val="22"/>
        </w:rPr>
        <w:t>D2 Slangenspee</w:t>
      </w:r>
      <w:r w:rsidR="00A1270C">
        <w:rPr>
          <w:rFonts w:ascii="Calibri" w:hAnsi="Calibri"/>
          <w:b w:val="0"/>
          <w:sz w:val="24"/>
          <w:szCs w:val="22"/>
        </w:rPr>
        <w:t>l</w:t>
      </w:r>
    </w:p>
    <w:p w:rsidR="00A1270C" w:rsidRDefault="00A1270C" w:rsidP="00A1270C">
      <w:pPr>
        <w:pStyle w:val="berschrift3"/>
        <w:tabs>
          <w:tab w:val="clear" w:pos="720"/>
          <w:tab w:val="num" w:pos="0"/>
        </w:tabs>
        <w:spacing w:before="0" w:after="0"/>
        <w:ind w:left="0" w:hanging="11"/>
        <w:jc w:val="both"/>
        <w:rPr>
          <w:rFonts w:ascii="Calibri" w:hAnsi="Calibri"/>
          <w:b w:val="0"/>
          <w:sz w:val="24"/>
          <w:szCs w:val="22"/>
        </w:rPr>
      </w:pPr>
      <w:r>
        <w:rPr>
          <w:rFonts w:ascii="Calibri" w:hAnsi="Calibri"/>
          <w:b w:val="0"/>
          <w:sz w:val="24"/>
          <w:szCs w:val="22"/>
        </w:rPr>
        <w:t>D3 Wettloop-Radel</w:t>
      </w:r>
      <w:r w:rsidR="008F2CB4" w:rsidRPr="008F2CB4">
        <w:rPr>
          <w:rFonts w:ascii="Calibri" w:hAnsi="Calibri"/>
          <w:b w:val="0"/>
          <w:sz w:val="24"/>
          <w:szCs w:val="22"/>
        </w:rPr>
        <w:t xml:space="preserve"> </w:t>
      </w:r>
    </w:p>
    <w:p w:rsidR="00D86B19" w:rsidRPr="00D86B19" w:rsidRDefault="00D86B19" w:rsidP="00D86B19">
      <w:pPr>
        <w:pStyle w:val="Textkrper"/>
        <w:rPr>
          <w:rFonts w:ascii="Calibri" w:hAnsi="Calibri"/>
        </w:rPr>
      </w:pPr>
      <w:r w:rsidRPr="00D86B19">
        <w:rPr>
          <w:rFonts w:ascii="Calibri" w:hAnsi="Calibri"/>
        </w:rPr>
        <w:t xml:space="preserve">D4 </w:t>
      </w:r>
      <w:r>
        <w:rPr>
          <w:rFonts w:ascii="Calibri" w:hAnsi="Calibri"/>
        </w:rPr>
        <w:t xml:space="preserve"> </w:t>
      </w:r>
      <w:r w:rsidRPr="00D86B19">
        <w:rPr>
          <w:rFonts w:ascii="Calibri" w:hAnsi="Calibri"/>
        </w:rPr>
        <w:t>Bingo</w:t>
      </w:r>
    </w:p>
    <w:p w:rsidR="00890C32" w:rsidRPr="005E09D4" w:rsidRDefault="00890C32" w:rsidP="005E09D4">
      <w:pPr>
        <w:pStyle w:val="berschrift3"/>
        <w:numPr>
          <w:ilvl w:val="0"/>
          <w:numId w:val="0"/>
        </w:numPr>
        <w:spacing w:before="0" w:after="0"/>
        <w:jc w:val="both"/>
        <w:rPr>
          <w:rFonts w:ascii="Calibri" w:hAnsi="Calibri"/>
          <w:sz w:val="24"/>
          <w:szCs w:val="22"/>
          <w:lang w:val="it-IT"/>
        </w:rPr>
      </w:pPr>
    </w:p>
    <w:p w:rsidR="008F2CB4" w:rsidRPr="00890C32" w:rsidRDefault="008F2CB4" w:rsidP="00890C32">
      <w:pPr>
        <w:pStyle w:val="berschrift3"/>
        <w:tabs>
          <w:tab w:val="clear" w:pos="720"/>
          <w:tab w:val="num" w:pos="0"/>
        </w:tabs>
        <w:spacing w:before="0" w:after="0"/>
        <w:ind w:left="0" w:hanging="11"/>
        <w:jc w:val="both"/>
        <w:rPr>
          <w:rFonts w:ascii="Calibri" w:hAnsi="Calibri"/>
          <w:sz w:val="24"/>
          <w:szCs w:val="22"/>
          <w:lang w:val="it-IT"/>
        </w:rPr>
      </w:pPr>
      <w:r w:rsidRPr="00890C32">
        <w:rPr>
          <w:rFonts w:ascii="Calibri" w:hAnsi="Calibri"/>
          <w:sz w:val="24"/>
          <w:szCs w:val="22"/>
          <w:lang w:val="it-IT"/>
        </w:rPr>
        <w:t>E Snackspele</w:t>
      </w:r>
    </w:p>
    <w:p w:rsidR="008F2CB4" w:rsidRPr="008F2CB4" w:rsidRDefault="00890C32" w:rsidP="008F2CB4">
      <w:pPr>
        <w:pStyle w:val="berschrift3"/>
        <w:tabs>
          <w:tab w:val="clear" w:pos="720"/>
          <w:tab w:val="num" w:pos="0"/>
        </w:tabs>
        <w:spacing w:before="0" w:after="0"/>
        <w:ind w:left="0" w:hanging="11"/>
        <w:jc w:val="both"/>
        <w:rPr>
          <w:rFonts w:ascii="Calibri" w:hAnsi="Calibri"/>
          <w:b w:val="0"/>
          <w:sz w:val="24"/>
          <w:szCs w:val="22"/>
          <w:lang w:val="it-IT"/>
        </w:rPr>
      </w:pPr>
      <w:r>
        <w:rPr>
          <w:rFonts w:ascii="Calibri" w:hAnsi="Calibri"/>
          <w:b w:val="0"/>
          <w:sz w:val="24"/>
          <w:szCs w:val="22"/>
          <w:lang w:val="it-IT"/>
        </w:rPr>
        <w:t>E1</w:t>
      </w:r>
      <w:r w:rsidR="008F2CB4" w:rsidRPr="008F2CB4">
        <w:rPr>
          <w:rFonts w:ascii="Calibri" w:hAnsi="Calibri"/>
          <w:b w:val="0"/>
          <w:sz w:val="24"/>
          <w:szCs w:val="22"/>
          <w:lang w:val="it-IT"/>
        </w:rPr>
        <w:t xml:space="preserve"> Kuddelmuddel in Babylon</w:t>
      </w:r>
    </w:p>
    <w:p w:rsidR="008F2CB4" w:rsidRPr="008F2CB4" w:rsidRDefault="008F2CB4" w:rsidP="008F2CB4">
      <w:pPr>
        <w:pStyle w:val="berschrift3"/>
        <w:tabs>
          <w:tab w:val="clear" w:pos="720"/>
          <w:tab w:val="num" w:pos="0"/>
        </w:tabs>
        <w:spacing w:before="0" w:after="0"/>
        <w:ind w:left="0" w:hanging="11"/>
        <w:jc w:val="both"/>
        <w:rPr>
          <w:rFonts w:ascii="Calibri" w:hAnsi="Calibri"/>
          <w:b w:val="0"/>
          <w:sz w:val="24"/>
          <w:szCs w:val="22"/>
        </w:rPr>
      </w:pPr>
      <w:r w:rsidRPr="008F2CB4">
        <w:rPr>
          <w:rFonts w:ascii="Calibri" w:hAnsi="Calibri"/>
          <w:b w:val="0"/>
          <w:sz w:val="24"/>
          <w:szCs w:val="22"/>
        </w:rPr>
        <w:t>E2 Op'n Bahnhoff</w:t>
      </w:r>
    </w:p>
    <w:p w:rsidR="008F2CB4" w:rsidRPr="008F2CB4" w:rsidRDefault="008F2CB4" w:rsidP="008F2CB4">
      <w:pPr>
        <w:pStyle w:val="berschrift3"/>
        <w:tabs>
          <w:tab w:val="clear" w:pos="720"/>
          <w:tab w:val="num" w:pos="0"/>
        </w:tabs>
        <w:spacing w:before="0" w:after="0"/>
        <w:ind w:left="0" w:hanging="11"/>
        <w:jc w:val="both"/>
        <w:rPr>
          <w:rFonts w:ascii="Calibri" w:hAnsi="Calibri"/>
          <w:b w:val="0"/>
          <w:sz w:val="24"/>
          <w:szCs w:val="22"/>
          <w:lang w:val="it-IT"/>
        </w:rPr>
      </w:pPr>
      <w:r w:rsidRPr="008F2CB4">
        <w:rPr>
          <w:rFonts w:ascii="Calibri" w:hAnsi="Calibri"/>
          <w:b w:val="0"/>
          <w:sz w:val="24"/>
          <w:szCs w:val="22"/>
          <w:lang w:val="it-IT"/>
        </w:rPr>
        <w:t>E3 Squietschi-Jagd</w:t>
      </w:r>
    </w:p>
    <w:p w:rsidR="008F2CB4" w:rsidRPr="008F2CB4" w:rsidRDefault="008F2CB4" w:rsidP="008F2CB4">
      <w:pPr>
        <w:pStyle w:val="berschrift3"/>
        <w:tabs>
          <w:tab w:val="clear" w:pos="720"/>
          <w:tab w:val="num" w:pos="0"/>
        </w:tabs>
        <w:spacing w:before="0" w:after="0"/>
        <w:ind w:left="0" w:firstLine="0"/>
        <w:jc w:val="both"/>
        <w:rPr>
          <w:rFonts w:ascii="Calibri" w:hAnsi="Calibri"/>
          <w:b w:val="0"/>
          <w:sz w:val="24"/>
          <w:szCs w:val="22"/>
        </w:rPr>
      </w:pPr>
      <w:r w:rsidRPr="008F2CB4">
        <w:rPr>
          <w:rFonts w:ascii="Calibri" w:hAnsi="Calibri"/>
          <w:b w:val="0"/>
          <w:sz w:val="24"/>
          <w:szCs w:val="22"/>
        </w:rPr>
        <w:t xml:space="preserve">E4 Moin, ik heet Jehann </w:t>
      </w:r>
    </w:p>
    <w:p w:rsidR="008F2CB4" w:rsidRPr="008F2CB4" w:rsidRDefault="008F2CB4" w:rsidP="008F2CB4">
      <w:pPr>
        <w:pStyle w:val="berschrift3"/>
        <w:numPr>
          <w:ilvl w:val="0"/>
          <w:numId w:val="0"/>
        </w:numPr>
        <w:spacing w:before="0" w:after="0"/>
        <w:jc w:val="both"/>
        <w:rPr>
          <w:rFonts w:ascii="Calibri" w:hAnsi="Calibri"/>
          <w:b w:val="0"/>
          <w:sz w:val="24"/>
          <w:szCs w:val="22"/>
        </w:rPr>
      </w:pPr>
      <w:r w:rsidRPr="008F2CB4">
        <w:rPr>
          <w:rFonts w:ascii="Calibri" w:hAnsi="Calibri"/>
          <w:b w:val="0"/>
          <w:sz w:val="24"/>
          <w:szCs w:val="22"/>
        </w:rPr>
        <w:t xml:space="preserve">E5 Hibbel-Dibbel </w:t>
      </w:r>
    </w:p>
    <w:p w:rsidR="00B83F7C" w:rsidRPr="00EE5531" w:rsidRDefault="008F2CB4" w:rsidP="00B83F7C">
      <w:pPr>
        <w:pStyle w:val="berschrift3"/>
        <w:numPr>
          <w:ilvl w:val="0"/>
          <w:numId w:val="0"/>
        </w:numPr>
        <w:spacing w:before="0" w:after="0"/>
        <w:jc w:val="both"/>
        <w:rPr>
          <w:rFonts w:ascii="Calibri" w:hAnsi="Calibri"/>
          <w:b w:val="0"/>
          <w:sz w:val="24"/>
          <w:szCs w:val="22"/>
        </w:rPr>
      </w:pPr>
      <w:r w:rsidRPr="00EE5531">
        <w:rPr>
          <w:rFonts w:ascii="Calibri" w:hAnsi="Calibri"/>
          <w:b w:val="0"/>
          <w:sz w:val="24"/>
          <w:szCs w:val="22"/>
        </w:rPr>
        <w:t>E6 Eskimo-Reis</w:t>
      </w:r>
    </w:p>
    <w:p w:rsidR="008F2CB4" w:rsidRPr="00EE5531" w:rsidRDefault="00B83F7C" w:rsidP="00B83F7C">
      <w:pPr>
        <w:pStyle w:val="Textkrper"/>
        <w:spacing w:after="0"/>
        <w:rPr>
          <w:rFonts w:ascii="Calibri" w:hAnsi="Calibri"/>
        </w:rPr>
      </w:pPr>
      <w:r w:rsidRPr="00EE5531">
        <w:rPr>
          <w:rFonts w:ascii="Calibri" w:hAnsi="Calibri"/>
        </w:rPr>
        <w:t>E7 Kennt Ji Tante Jo?</w:t>
      </w:r>
    </w:p>
    <w:p w:rsidR="00B83F7C" w:rsidRPr="00EE5531" w:rsidRDefault="00B83F7C" w:rsidP="00B83F7C">
      <w:pPr>
        <w:pStyle w:val="Textkrper"/>
        <w:spacing w:after="0"/>
        <w:rPr>
          <w:rFonts w:ascii="Calibri" w:hAnsi="Calibri"/>
        </w:rPr>
      </w:pPr>
      <w:r w:rsidRPr="00EE5531">
        <w:rPr>
          <w:rFonts w:ascii="Calibri" w:hAnsi="Calibri"/>
        </w:rPr>
        <w:t>E8 Hond un Katt</w:t>
      </w:r>
    </w:p>
    <w:p w:rsidR="00971903" w:rsidRPr="00EE5531" w:rsidRDefault="00971903" w:rsidP="00B83F7C">
      <w:pPr>
        <w:pStyle w:val="Textkrper"/>
        <w:spacing w:after="0"/>
        <w:rPr>
          <w:rFonts w:ascii="Calibri" w:hAnsi="Calibri"/>
        </w:rPr>
      </w:pPr>
      <w:r w:rsidRPr="00EE5531">
        <w:rPr>
          <w:rFonts w:ascii="Calibri" w:hAnsi="Calibri"/>
        </w:rPr>
        <w:t>E9 De Platz blangen mi is leddig</w:t>
      </w:r>
    </w:p>
    <w:p w:rsidR="00971903" w:rsidRPr="00EE5531" w:rsidRDefault="00971903" w:rsidP="00B83F7C">
      <w:pPr>
        <w:pStyle w:val="Textkrper"/>
        <w:spacing w:after="0"/>
        <w:rPr>
          <w:rFonts w:ascii="Calibri" w:hAnsi="Calibri"/>
        </w:rPr>
      </w:pPr>
      <w:r w:rsidRPr="00EE5531">
        <w:rPr>
          <w:rFonts w:ascii="Calibri" w:hAnsi="Calibri"/>
        </w:rPr>
        <w:t>E10 Obstsalaat</w:t>
      </w:r>
    </w:p>
    <w:p w:rsidR="004C1E10" w:rsidRPr="00EE5531" w:rsidRDefault="004C1E10" w:rsidP="00B83F7C">
      <w:pPr>
        <w:pStyle w:val="Textkrper"/>
        <w:spacing w:after="0"/>
        <w:rPr>
          <w:rFonts w:ascii="Calibri" w:hAnsi="Calibri"/>
        </w:rPr>
      </w:pPr>
      <w:r w:rsidRPr="00EE5531">
        <w:rPr>
          <w:rFonts w:ascii="Calibri" w:hAnsi="Calibri"/>
        </w:rPr>
        <w:t>E11 Schineessch Eetlokaal</w:t>
      </w:r>
    </w:p>
    <w:p w:rsidR="00AC4CBD" w:rsidRDefault="00AC4CBD" w:rsidP="00B83F7C">
      <w:pPr>
        <w:pStyle w:val="Textkrper"/>
        <w:spacing w:after="0"/>
        <w:rPr>
          <w:rFonts w:ascii="Calibri" w:hAnsi="Calibri"/>
        </w:rPr>
      </w:pPr>
      <w:r w:rsidRPr="00EE5531">
        <w:rPr>
          <w:rFonts w:ascii="Calibri" w:hAnsi="Calibri"/>
        </w:rPr>
        <w:t>E12 Dat is mien Kopp</w:t>
      </w:r>
    </w:p>
    <w:p w:rsidR="005E3715" w:rsidRDefault="005E3715" w:rsidP="00B83F7C">
      <w:pPr>
        <w:pStyle w:val="Textkrper"/>
        <w:spacing w:after="0"/>
        <w:rPr>
          <w:rFonts w:ascii="Calibri" w:hAnsi="Calibri"/>
        </w:rPr>
      </w:pPr>
      <w:r>
        <w:rPr>
          <w:rFonts w:ascii="Calibri" w:hAnsi="Calibri"/>
        </w:rPr>
        <w:t>E13 Simon seggt</w:t>
      </w:r>
    </w:p>
    <w:p w:rsidR="00D86B19" w:rsidRDefault="00D86B19" w:rsidP="00B83F7C">
      <w:pPr>
        <w:pStyle w:val="Textkrper"/>
        <w:spacing w:after="0"/>
        <w:rPr>
          <w:rFonts w:ascii="Calibri" w:hAnsi="Calibri"/>
        </w:rPr>
      </w:pPr>
      <w:r>
        <w:rPr>
          <w:rFonts w:ascii="Calibri" w:hAnsi="Calibri"/>
        </w:rPr>
        <w:t>E14 Hartmut sien Wörpelspele</w:t>
      </w:r>
    </w:p>
    <w:p w:rsidR="0068497B" w:rsidRDefault="00EC75A0" w:rsidP="00B83F7C">
      <w:pPr>
        <w:pStyle w:val="Textkrper"/>
        <w:spacing w:after="0"/>
        <w:rPr>
          <w:rFonts w:ascii="Calibri" w:hAnsi="Calibri"/>
        </w:rPr>
      </w:pPr>
      <w:r>
        <w:rPr>
          <w:rFonts w:ascii="Calibri" w:hAnsi="Calibri"/>
        </w:rPr>
        <w:t>E15 Baby-</w:t>
      </w:r>
      <w:r w:rsidR="0068497B">
        <w:rPr>
          <w:rFonts w:ascii="Calibri" w:hAnsi="Calibri"/>
        </w:rPr>
        <w:t>Hai</w:t>
      </w:r>
    </w:p>
    <w:p w:rsidR="00ED4FE7" w:rsidRPr="00EE5531" w:rsidRDefault="00ED4FE7" w:rsidP="00B83F7C">
      <w:pPr>
        <w:pStyle w:val="Textkrper"/>
        <w:spacing w:after="0"/>
        <w:rPr>
          <w:rFonts w:ascii="Calibri" w:hAnsi="Calibri"/>
        </w:rPr>
      </w:pPr>
      <w:r>
        <w:rPr>
          <w:rFonts w:ascii="Calibri" w:hAnsi="Calibri"/>
        </w:rPr>
        <w:t>E16 Hartmut sien Büdelspeel</w:t>
      </w:r>
    </w:p>
    <w:p w:rsidR="00B83F7C" w:rsidRPr="00EE5531" w:rsidRDefault="00B83F7C" w:rsidP="00B83F7C">
      <w:pPr>
        <w:pStyle w:val="Textkrper"/>
        <w:spacing w:after="0"/>
        <w:rPr>
          <w:rFonts w:ascii="Calibri" w:hAnsi="Calibri"/>
        </w:rPr>
      </w:pPr>
    </w:p>
    <w:p w:rsidR="008F2CB4" w:rsidRPr="00744060" w:rsidRDefault="008F2CB4" w:rsidP="008F2CB4">
      <w:pPr>
        <w:pStyle w:val="berschrift3"/>
        <w:numPr>
          <w:ilvl w:val="0"/>
          <w:numId w:val="0"/>
        </w:numPr>
        <w:spacing w:before="0" w:after="0"/>
        <w:jc w:val="both"/>
        <w:rPr>
          <w:rFonts w:ascii="Calibri" w:hAnsi="Calibri"/>
          <w:sz w:val="24"/>
          <w:szCs w:val="22"/>
        </w:rPr>
      </w:pPr>
      <w:r w:rsidRPr="00744060">
        <w:rPr>
          <w:rFonts w:ascii="Calibri" w:hAnsi="Calibri"/>
          <w:sz w:val="24"/>
          <w:szCs w:val="22"/>
        </w:rPr>
        <w:t>F Klatschspele</w:t>
      </w:r>
    </w:p>
    <w:p w:rsidR="006B795F" w:rsidRDefault="008F2CB4" w:rsidP="006B795F">
      <w:pPr>
        <w:pStyle w:val="berschrift3"/>
        <w:numPr>
          <w:ilvl w:val="0"/>
          <w:numId w:val="0"/>
        </w:numPr>
        <w:spacing w:before="0" w:after="0"/>
        <w:jc w:val="both"/>
        <w:rPr>
          <w:rFonts w:ascii="Calibri" w:hAnsi="Calibri"/>
          <w:b w:val="0"/>
          <w:sz w:val="24"/>
          <w:szCs w:val="22"/>
        </w:rPr>
      </w:pPr>
      <w:r w:rsidRPr="008F2CB4">
        <w:rPr>
          <w:rFonts w:ascii="Calibri" w:hAnsi="Calibri"/>
          <w:b w:val="0"/>
          <w:sz w:val="24"/>
          <w:szCs w:val="22"/>
        </w:rPr>
        <w:t>F1 Bi Hinners hett dat brinnt (na: Bei Mü</w:t>
      </w:r>
      <w:r w:rsidR="00744060">
        <w:rPr>
          <w:rFonts w:ascii="Calibri" w:hAnsi="Calibri"/>
          <w:b w:val="0"/>
          <w:sz w:val="24"/>
          <w:szCs w:val="22"/>
        </w:rPr>
        <w:t>l</w:t>
      </w:r>
      <w:r w:rsidRPr="008F2CB4">
        <w:rPr>
          <w:rFonts w:ascii="Calibri" w:hAnsi="Calibri"/>
          <w:b w:val="0"/>
          <w:sz w:val="24"/>
          <w:szCs w:val="22"/>
        </w:rPr>
        <w:t>lers hat’s gebrannt, -brannt, -brannt</w:t>
      </w:r>
      <w:r w:rsidR="00231C94">
        <w:rPr>
          <w:rFonts w:ascii="Calibri" w:hAnsi="Calibri"/>
          <w:b w:val="0"/>
          <w:sz w:val="24"/>
          <w:szCs w:val="22"/>
        </w:rPr>
        <w:t>)</w:t>
      </w:r>
    </w:p>
    <w:p w:rsidR="00FA4D6B" w:rsidRDefault="00FA4D6B" w:rsidP="00FA4D6B">
      <w:pPr>
        <w:pStyle w:val="Textkrper"/>
        <w:spacing w:after="0"/>
      </w:pPr>
    </w:p>
    <w:p w:rsidR="00FA4D6B" w:rsidRDefault="00FA4D6B" w:rsidP="00FA4D6B">
      <w:pPr>
        <w:pStyle w:val="Textkrper"/>
        <w:spacing w:after="0"/>
        <w:rPr>
          <w:rFonts w:ascii="Calibri" w:hAnsi="Calibri"/>
          <w:b/>
        </w:rPr>
      </w:pPr>
      <w:r w:rsidRPr="00FA4D6B">
        <w:rPr>
          <w:rFonts w:ascii="Calibri" w:hAnsi="Calibri"/>
          <w:b/>
        </w:rPr>
        <w:t>G</w:t>
      </w:r>
      <w:r>
        <w:rPr>
          <w:rFonts w:ascii="Calibri" w:hAnsi="Calibri"/>
          <w:b/>
        </w:rPr>
        <w:t xml:space="preserve"> Sp</w:t>
      </w:r>
      <w:r w:rsidRPr="00FA4D6B">
        <w:rPr>
          <w:rFonts w:ascii="Calibri" w:hAnsi="Calibri"/>
          <w:b/>
        </w:rPr>
        <w:t>ele mit Bild-un Wortkorten</w:t>
      </w:r>
    </w:p>
    <w:p w:rsidR="00FA4D6B" w:rsidRDefault="00364F89" w:rsidP="00FA4D6B">
      <w:pPr>
        <w:pStyle w:val="Textkrper"/>
        <w:spacing w:after="0"/>
        <w:rPr>
          <w:rFonts w:ascii="Calibri" w:hAnsi="Calibri"/>
        </w:rPr>
      </w:pPr>
      <w:r w:rsidRPr="00364F89">
        <w:rPr>
          <w:rFonts w:ascii="Calibri" w:hAnsi="Calibri"/>
        </w:rPr>
        <w:t>G1</w:t>
      </w:r>
      <w:r>
        <w:rPr>
          <w:rFonts w:ascii="Calibri" w:hAnsi="Calibri"/>
        </w:rPr>
        <w:t xml:space="preserve"> Memory</w:t>
      </w:r>
    </w:p>
    <w:p w:rsidR="0003335E" w:rsidRDefault="00364F89">
      <w:pPr>
        <w:pStyle w:val="Textkrper"/>
        <w:spacing w:after="0"/>
        <w:rPr>
          <w:rFonts w:ascii="Calibri" w:hAnsi="Calibri"/>
        </w:rPr>
      </w:pPr>
      <w:r>
        <w:rPr>
          <w:rFonts w:ascii="Calibri" w:hAnsi="Calibri"/>
        </w:rPr>
        <w:t>G2 Klatschspeel</w:t>
      </w:r>
    </w:p>
    <w:p w:rsidR="00890C32" w:rsidRPr="00890C32" w:rsidRDefault="00890C32">
      <w:pPr>
        <w:pStyle w:val="Textkrper"/>
        <w:spacing w:after="0"/>
        <w:rPr>
          <w:rFonts w:ascii="Calibri" w:hAnsi="Calibri"/>
        </w:rPr>
        <w:sectPr w:rsidR="00890C32" w:rsidRPr="00890C32" w:rsidSect="00EC75A0">
          <w:footnotePr>
            <w:pos w:val="beneathText"/>
          </w:footnotePr>
          <w:type w:val="continuous"/>
          <w:pgSz w:w="11905" w:h="16837" w:code="9"/>
          <w:pgMar w:top="567" w:right="567" w:bottom="567" w:left="1134" w:header="720" w:footer="720" w:gutter="0"/>
          <w:cols w:num="2" w:space="720"/>
          <w:docGrid w:linePitch="360"/>
        </w:sectPr>
      </w:pPr>
      <w:r>
        <w:rPr>
          <w:rFonts w:ascii="Calibri" w:hAnsi="Calibri"/>
        </w:rPr>
        <w:t>G3 Lees-Speel</w:t>
      </w:r>
    </w:p>
    <w:p w:rsidR="008F2CB4" w:rsidRPr="008F2CB4" w:rsidRDefault="008F2CB4">
      <w:pPr>
        <w:pStyle w:val="Textkrper"/>
        <w:spacing w:after="0"/>
        <w:rPr>
          <w:rFonts w:ascii="Calibri" w:hAnsi="Calibri"/>
          <w:sz w:val="28"/>
        </w:rPr>
      </w:pPr>
    </w:p>
    <w:p w:rsidR="008F2CB4" w:rsidRPr="00EE5531" w:rsidRDefault="008F2CB4">
      <w:pPr>
        <w:pStyle w:val="Textkrper"/>
        <w:spacing w:after="0"/>
        <w:rPr>
          <w:rFonts w:ascii="Calibri" w:hAnsi="Calibri"/>
          <w:sz w:val="28"/>
        </w:rPr>
      </w:pPr>
      <w:r w:rsidRPr="00EE5531">
        <w:rPr>
          <w:rFonts w:ascii="Calibri" w:hAnsi="Calibri"/>
          <w:sz w:val="28"/>
        </w:rPr>
        <w:t xml:space="preserve">Vun Harten Dank an </w:t>
      </w:r>
      <w:r w:rsidR="005100C4">
        <w:rPr>
          <w:rFonts w:ascii="Calibri" w:hAnsi="Calibri"/>
          <w:sz w:val="28"/>
        </w:rPr>
        <w:t xml:space="preserve">Hartmut Arbatzat, Heike Brüning, </w:t>
      </w:r>
      <w:r w:rsidR="005100C4" w:rsidRPr="00EE5531">
        <w:rPr>
          <w:rFonts w:ascii="Calibri" w:hAnsi="Calibri"/>
          <w:sz w:val="28"/>
        </w:rPr>
        <w:t xml:space="preserve">Eckhard Dzick, </w:t>
      </w:r>
      <w:r w:rsidR="005100C4">
        <w:rPr>
          <w:rFonts w:ascii="Calibri" w:hAnsi="Calibri"/>
          <w:sz w:val="28"/>
        </w:rPr>
        <w:t xml:space="preserve">Marion Grein, </w:t>
      </w:r>
      <w:r w:rsidR="005100C4" w:rsidRPr="00EE5531">
        <w:rPr>
          <w:rFonts w:ascii="Calibri" w:hAnsi="Calibri"/>
          <w:sz w:val="28"/>
        </w:rPr>
        <w:t xml:space="preserve">Jane Haeger, </w:t>
      </w:r>
      <w:r w:rsidRPr="00EE5531">
        <w:rPr>
          <w:rFonts w:ascii="Calibri" w:hAnsi="Calibri"/>
          <w:sz w:val="28"/>
        </w:rPr>
        <w:t xml:space="preserve">Holger Lehmberg, </w:t>
      </w:r>
      <w:r w:rsidR="005100C4">
        <w:rPr>
          <w:rFonts w:ascii="Calibri" w:hAnsi="Calibri"/>
          <w:sz w:val="28"/>
        </w:rPr>
        <w:t>Magdalena Siemens</w:t>
      </w:r>
      <w:r w:rsidRPr="00EE5531">
        <w:rPr>
          <w:rFonts w:ascii="Calibri" w:hAnsi="Calibri"/>
          <w:sz w:val="28"/>
        </w:rPr>
        <w:t xml:space="preserve"> </w:t>
      </w:r>
      <w:r w:rsidR="00876EE0">
        <w:rPr>
          <w:rFonts w:ascii="Calibri" w:hAnsi="Calibri"/>
          <w:sz w:val="28"/>
        </w:rPr>
        <w:t xml:space="preserve">un </w:t>
      </w:r>
      <w:r w:rsidR="005100C4">
        <w:rPr>
          <w:rFonts w:ascii="Calibri" w:hAnsi="Calibri"/>
          <w:sz w:val="28"/>
        </w:rPr>
        <w:t>en Barg anner Lüüd</w:t>
      </w:r>
      <w:r w:rsidRPr="00EE5531">
        <w:rPr>
          <w:rFonts w:ascii="Calibri" w:hAnsi="Calibri"/>
          <w:sz w:val="28"/>
        </w:rPr>
        <w:t xml:space="preserve"> för all de Anregungen, Ideen un Texten.</w:t>
      </w:r>
    </w:p>
    <w:p w:rsidR="008F2CB4" w:rsidRPr="00EE5531" w:rsidRDefault="008F2CB4">
      <w:pPr>
        <w:pStyle w:val="Textkrper"/>
        <w:spacing w:after="0"/>
        <w:rPr>
          <w:rFonts w:ascii="Calibri" w:hAnsi="Calibri"/>
          <w:sz w:val="28"/>
        </w:rPr>
      </w:pPr>
    </w:p>
    <w:p w:rsidR="009120B9" w:rsidRDefault="008F2CB4" w:rsidP="009120B9">
      <w:pPr>
        <w:pStyle w:val="berschrift3"/>
        <w:tabs>
          <w:tab w:val="clear" w:pos="720"/>
          <w:tab w:val="num" w:pos="0"/>
        </w:tabs>
        <w:spacing w:before="0" w:after="0"/>
        <w:ind w:left="0" w:hanging="11"/>
        <w:rPr>
          <w:rFonts w:ascii="Calibri" w:hAnsi="Calibri"/>
          <w:sz w:val="28"/>
          <w:szCs w:val="28"/>
        </w:rPr>
      </w:pPr>
      <w:r>
        <w:rPr>
          <w:rFonts w:ascii="Calibri" w:hAnsi="Calibri"/>
          <w:sz w:val="28"/>
          <w:szCs w:val="28"/>
        </w:rPr>
        <w:br w:type="page"/>
      </w:r>
      <w:r w:rsidR="009120B9">
        <w:rPr>
          <w:rFonts w:ascii="Calibri" w:hAnsi="Calibri"/>
          <w:sz w:val="28"/>
          <w:szCs w:val="28"/>
        </w:rPr>
        <w:lastRenderedPageBreak/>
        <w:t>Wat een bi’n Spelen seggen kann</w:t>
      </w:r>
    </w:p>
    <w:p w:rsidR="009120B9" w:rsidRPr="006761A5" w:rsidRDefault="009120B9" w:rsidP="009120B9">
      <w:pPr>
        <w:pStyle w:val="Textkrper"/>
        <w:rPr>
          <w:rFonts w:ascii="Calibri" w:hAnsi="Calibri"/>
        </w:rPr>
      </w:pPr>
    </w:p>
    <w:p w:rsidR="00497C1C" w:rsidRPr="006761A5" w:rsidRDefault="00497C1C" w:rsidP="009120B9">
      <w:pPr>
        <w:pStyle w:val="Textkrper"/>
        <w:rPr>
          <w:rFonts w:ascii="Calibri" w:hAnsi="Calibri"/>
        </w:rPr>
      </w:pPr>
    </w:p>
    <w:p w:rsidR="00254DE3" w:rsidRPr="006761A5" w:rsidRDefault="00254DE3" w:rsidP="009120B9">
      <w:pPr>
        <w:pStyle w:val="Textkrper"/>
        <w:rPr>
          <w:rFonts w:ascii="Calibri" w:hAnsi="Calibri"/>
          <w:b/>
        </w:rPr>
      </w:pPr>
      <w:r w:rsidRPr="006761A5">
        <w:rPr>
          <w:rFonts w:ascii="Calibri" w:hAnsi="Calibri"/>
          <w:b/>
        </w:rPr>
        <w:t>Wat bruukt wi?</w:t>
      </w:r>
    </w:p>
    <w:p w:rsidR="009120B9" w:rsidRPr="006761A5" w:rsidRDefault="009120B9" w:rsidP="009120B9">
      <w:pPr>
        <w:pStyle w:val="Textkrper"/>
        <w:rPr>
          <w:rFonts w:ascii="Calibri" w:hAnsi="Calibri"/>
        </w:rPr>
      </w:pPr>
      <w:r w:rsidRPr="006761A5">
        <w:rPr>
          <w:rFonts w:ascii="Calibri" w:hAnsi="Calibri"/>
        </w:rPr>
        <w:t>de Wörvel(s)</w:t>
      </w:r>
    </w:p>
    <w:p w:rsidR="009120B9" w:rsidRPr="006761A5" w:rsidRDefault="009120B9" w:rsidP="009120B9">
      <w:pPr>
        <w:pStyle w:val="Textkrper"/>
        <w:rPr>
          <w:rFonts w:ascii="Calibri" w:hAnsi="Calibri"/>
        </w:rPr>
      </w:pPr>
      <w:r w:rsidRPr="006761A5">
        <w:rPr>
          <w:rFonts w:ascii="Calibri" w:hAnsi="Calibri"/>
        </w:rPr>
        <w:t>dat Männeken, de Männekens</w:t>
      </w:r>
    </w:p>
    <w:p w:rsidR="009120B9" w:rsidRPr="006761A5" w:rsidRDefault="009120B9" w:rsidP="009120B9">
      <w:pPr>
        <w:pStyle w:val="Textkrper"/>
        <w:rPr>
          <w:rFonts w:ascii="Calibri" w:hAnsi="Calibri"/>
        </w:rPr>
      </w:pPr>
    </w:p>
    <w:p w:rsidR="00254DE3" w:rsidRPr="006761A5" w:rsidRDefault="00254DE3" w:rsidP="009120B9">
      <w:pPr>
        <w:pStyle w:val="Textkrper"/>
        <w:rPr>
          <w:rFonts w:ascii="Calibri" w:hAnsi="Calibri"/>
          <w:b/>
        </w:rPr>
      </w:pPr>
      <w:r w:rsidRPr="006761A5">
        <w:rPr>
          <w:rFonts w:ascii="Calibri" w:hAnsi="Calibri"/>
          <w:b/>
        </w:rPr>
        <w:t>Los geiht’</w:t>
      </w:r>
    </w:p>
    <w:p w:rsidR="00254DE3" w:rsidRPr="006761A5" w:rsidRDefault="00254DE3" w:rsidP="009120B9">
      <w:pPr>
        <w:pStyle w:val="Textkrper"/>
        <w:rPr>
          <w:rFonts w:ascii="Calibri" w:hAnsi="Calibri"/>
        </w:rPr>
      </w:pPr>
      <w:r w:rsidRPr="006761A5">
        <w:rPr>
          <w:rFonts w:ascii="Calibri" w:hAnsi="Calibri"/>
        </w:rPr>
        <w:t>Ik will anfangen!</w:t>
      </w:r>
    </w:p>
    <w:p w:rsidR="00497C1C" w:rsidRPr="006761A5" w:rsidRDefault="00497C1C" w:rsidP="009120B9">
      <w:pPr>
        <w:pStyle w:val="Textkrper"/>
        <w:rPr>
          <w:rFonts w:ascii="Calibri" w:hAnsi="Calibri"/>
        </w:rPr>
      </w:pPr>
      <w:r w:rsidRPr="006761A5">
        <w:rPr>
          <w:rFonts w:ascii="Calibri" w:hAnsi="Calibri"/>
        </w:rPr>
        <w:t>Fang an!</w:t>
      </w:r>
    </w:p>
    <w:p w:rsidR="00254DE3" w:rsidRPr="006761A5" w:rsidRDefault="00254DE3" w:rsidP="009120B9">
      <w:pPr>
        <w:pStyle w:val="Textkrper"/>
        <w:rPr>
          <w:rFonts w:ascii="Calibri" w:hAnsi="Calibri"/>
        </w:rPr>
      </w:pPr>
      <w:r w:rsidRPr="006761A5">
        <w:rPr>
          <w:rFonts w:ascii="Calibri" w:hAnsi="Calibri"/>
        </w:rPr>
        <w:t>Nee, Marie fangt dütmal an!</w:t>
      </w:r>
    </w:p>
    <w:p w:rsidR="00254DE3" w:rsidRPr="006761A5" w:rsidRDefault="00254DE3" w:rsidP="009120B9">
      <w:pPr>
        <w:pStyle w:val="Textkrper"/>
        <w:rPr>
          <w:rFonts w:ascii="Calibri" w:hAnsi="Calibri"/>
        </w:rPr>
      </w:pPr>
      <w:r w:rsidRPr="006761A5">
        <w:rPr>
          <w:rFonts w:ascii="Calibri" w:hAnsi="Calibri"/>
        </w:rPr>
        <w:t>Ik will ok mal!</w:t>
      </w:r>
    </w:p>
    <w:p w:rsidR="00254DE3" w:rsidRPr="006761A5" w:rsidRDefault="00254DE3" w:rsidP="009120B9">
      <w:pPr>
        <w:pStyle w:val="Textkrper"/>
        <w:rPr>
          <w:rFonts w:ascii="Calibri" w:hAnsi="Calibri"/>
        </w:rPr>
      </w:pPr>
    </w:p>
    <w:p w:rsidR="00254DE3" w:rsidRPr="006761A5" w:rsidRDefault="00254DE3" w:rsidP="009120B9">
      <w:pPr>
        <w:pStyle w:val="Textkrper"/>
        <w:rPr>
          <w:rFonts w:ascii="Calibri" w:hAnsi="Calibri"/>
          <w:b/>
        </w:rPr>
      </w:pPr>
      <w:r w:rsidRPr="006761A5">
        <w:rPr>
          <w:rFonts w:ascii="Calibri" w:hAnsi="Calibri"/>
          <w:b/>
        </w:rPr>
        <w:t>Wat nu?</w:t>
      </w:r>
    </w:p>
    <w:p w:rsidR="009120B9" w:rsidRPr="006761A5" w:rsidRDefault="009120B9" w:rsidP="009120B9">
      <w:pPr>
        <w:pStyle w:val="Textkrper"/>
        <w:rPr>
          <w:rFonts w:ascii="Calibri" w:hAnsi="Calibri"/>
        </w:rPr>
      </w:pPr>
      <w:r w:rsidRPr="006761A5">
        <w:rPr>
          <w:rFonts w:ascii="Calibri" w:hAnsi="Calibri"/>
        </w:rPr>
        <w:t>Keen is an’e Tour?</w:t>
      </w:r>
    </w:p>
    <w:p w:rsidR="009120B9" w:rsidRPr="006761A5" w:rsidRDefault="009120B9" w:rsidP="009120B9">
      <w:pPr>
        <w:pStyle w:val="Textkrper"/>
        <w:rPr>
          <w:rFonts w:ascii="Calibri" w:hAnsi="Calibri"/>
        </w:rPr>
      </w:pPr>
      <w:r w:rsidRPr="006761A5">
        <w:rPr>
          <w:rFonts w:ascii="Calibri" w:hAnsi="Calibri"/>
        </w:rPr>
        <w:t>Ik?</w:t>
      </w:r>
    </w:p>
    <w:p w:rsidR="009120B9" w:rsidRPr="006761A5" w:rsidRDefault="009120B9" w:rsidP="009120B9">
      <w:pPr>
        <w:pStyle w:val="Textkrper"/>
        <w:rPr>
          <w:rFonts w:ascii="Calibri" w:hAnsi="Calibri"/>
        </w:rPr>
      </w:pPr>
      <w:r w:rsidRPr="006761A5">
        <w:rPr>
          <w:rFonts w:ascii="Calibri" w:hAnsi="Calibri"/>
        </w:rPr>
        <w:t>Jo, du büst an de Reeg!</w:t>
      </w:r>
    </w:p>
    <w:p w:rsidR="009120B9" w:rsidRPr="006761A5" w:rsidRDefault="009120B9" w:rsidP="009120B9">
      <w:pPr>
        <w:pStyle w:val="Textkrper"/>
        <w:rPr>
          <w:rFonts w:ascii="Calibri" w:hAnsi="Calibri"/>
        </w:rPr>
      </w:pPr>
      <w:r w:rsidRPr="006761A5">
        <w:rPr>
          <w:rFonts w:ascii="Calibri" w:hAnsi="Calibri"/>
        </w:rPr>
        <w:t>Maak to!</w:t>
      </w:r>
    </w:p>
    <w:p w:rsidR="009120B9" w:rsidRPr="006761A5" w:rsidRDefault="009120B9" w:rsidP="009120B9">
      <w:pPr>
        <w:pStyle w:val="Textkrper"/>
        <w:rPr>
          <w:rFonts w:ascii="Calibri" w:hAnsi="Calibri"/>
        </w:rPr>
      </w:pPr>
      <w:r w:rsidRPr="006761A5">
        <w:rPr>
          <w:rFonts w:ascii="Calibri" w:hAnsi="Calibri"/>
        </w:rPr>
        <w:t>Geev mi mal bitte den Wörvel!</w:t>
      </w:r>
    </w:p>
    <w:p w:rsidR="00254DE3" w:rsidRPr="006761A5" w:rsidRDefault="00254DE3" w:rsidP="009120B9">
      <w:pPr>
        <w:pStyle w:val="Textkrper"/>
        <w:rPr>
          <w:rFonts w:ascii="Calibri" w:hAnsi="Calibri"/>
        </w:rPr>
      </w:pPr>
      <w:r w:rsidRPr="006761A5">
        <w:rPr>
          <w:rFonts w:ascii="Calibri" w:hAnsi="Calibri"/>
        </w:rPr>
        <w:t xml:space="preserve">Nee, dat weer falsch! </w:t>
      </w:r>
    </w:p>
    <w:p w:rsidR="00254DE3" w:rsidRPr="006761A5" w:rsidRDefault="00254DE3" w:rsidP="009120B9">
      <w:pPr>
        <w:pStyle w:val="Textkrper"/>
        <w:rPr>
          <w:rFonts w:ascii="Calibri" w:hAnsi="Calibri"/>
        </w:rPr>
      </w:pPr>
      <w:r w:rsidRPr="006761A5">
        <w:rPr>
          <w:rFonts w:ascii="Calibri" w:hAnsi="Calibri"/>
        </w:rPr>
        <w:t>Du muttst …</w:t>
      </w:r>
    </w:p>
    <w:p w:rsidR="00497C1C" w:rsidRPr="006761A5" w:rsidRDefault="00497C1C" w:rsidP="009120B9">
      <w:pPr>
        <w:pStyle w:val="Textkrper"/>
        <w:rPr>
          <w:rFonts w:ascii="Calibri" w:hAnsi="Calibri"/>
        </w:rPr>
      </w:pPr>
      <w:r w:rsidRPr="006761A5">
        <w:rPr>
          <w:rFonts w:ascii="Calibri" w:hAnsi="Calibri"/>
        </w:rPr>
        <w:t>He, du schummelst!</w:t>
      </w:r>
    </w:p>
    <w:p w:rsidR="00497C1C" w:rsidRPr="006761A5" w:rsidRDefault="00497C1C" w:rsidP="009120B9">
      <w:pPr>
        <w:pStyle w:val="Textkrper"/>
        <w:rPr>
          <w:rFonts w:ascii="Calibri" w:hAnsi="Calibri"/>
        </w:rPr>
      </w:pPr>
      <w:r w:rsidRPr="006761A5">
        <w:rPr>
          <w:rFonts w:ascii="Calibri" w:hAnsi="Calibri"/>
        </w:rPr>
        <w:t>Help mi mal, bitte!</w:t>
      </w:r>
    </w:p>
    <w:p w:rsidR="009120B9" w:rsidRPr="006761A5" w:rsidRDefault="009120B9" w:rsidP="009120B9">
      <w:pPr>
        <w:pStyle w:val="Textkrper"/>
        <w:rPr>
          <w:rFonts w:ascii="Calibri" w:hAnsi="Calibri"/>
        </w:rPr>
      </w:pPr>
    </w:p>
    <w:p w:rsidR="009120B9" w:rsidRPr="006761A5" w:rsidRDefault="009120B9" w:rsidP="009120B9">
      <w:pPr>
        <w:pStyle w:val="Textkrper"/>
        <w:rPr>
          <w:rFonts w:ascii="Calibri" w:hAnsi="Calibri"/>
          <w:b/>
        </w:rPr>
      </w:pPr>
      <w:r w:rsidRPr="006761A5">
        <w:rPr>
          <w:rFonts w:ascii="Calibri" w:hAnsi="Calibri"/>
          <w:b/>
        </w:rPr>
        <w:t>Dat Speel is toenn</w:t>
      </w:r>
      <w:r w:rsidR="00254DE3" w:rsidRPr="006761A5">
        <w:rPr>
          <w:rFonts w:ascii="Calibri" w:hAnsi="Calibri"/>
          <w:b/>
        </w:rPr>
        <w:t>!</w:t>
      </w:r>
    </w:p>
    <w:p w:rsidR="009C0666" w:rsidRPr="009C0666" w:rsidRDefault="009C0666" w:rsidP="009C0666">
      <w:pPr>
        <w:pStyle w:val="Textkrper"/>
        <w:rPr>
          <w:rFonts w:ascii="Calibri" w:hAnsi="Calibri"/>
        </w:rPr>
      </w:pPr>
      <w:r w:rsidRPr="009C0666">
        <w:rPr>
          <w:rFonts w:ascii="Calibri" w:hAnsi="Calibri"/>
        </w:rPr>
        <w:t>Schiet ok!</w:t>
      </w:r>
    </w:p>
    <w:p w:rsidR="009120B9" w:rsidRPr="006761A5" w:rsidRDefault="009120B9" w:rsidP="009120B9">
      <w:pPr>
        <w:pStyle w:val="Textkrper"/>
        <w:rPr>
          <w:rFonts w:ascii="Calibri" w:hAnsi="Calibri"/>
        </w:rPr>
      </w:pPr>
      <w:r w:rsidRPr="006761A5">
        <w:rPr>
          <w:rFonts w:ascii="Calibri" w:hAnsi="Calibri"/>
        </w:rPr>
        <w:t>Meist har ik’t schafft!</w:t>
      </w:r>
    </w:p>
    <w:p w:rsidR="009120B9" w:rsidRPr="006761A5" w:rsidRDefault="009120B9" w:rsidP="009120B9">
      <w:pPr>
        <w:pStyle w:val="Textkrper"/>
        <w:rPr>
          <w:rFonts w:ascii="Calibri" w:hAnsi="Calibri"/>
        </w:rPr>
      </w:pPr>
      <w:r w:rsidRPr="006761A5">
        <w:rPr>
          <w:rFonts w:ascii="Calibri" w:hAnsi="Calibri"/>
        </w:rPr>
        <w:t>Jo!</w:t>
      </w:r>
      <w:r w:rsidR="009C0666" w:rsidRPr="006761A5">
        <w:rPr>
          <w:rFonts w:ascii="Calibri" w:hAnsi="Calibri"/>
        </w:rPr>
        <w:t xml:space="preserve"> Dat hett slumpt!</w:t>
      </w:r>
    </w:p>
    <w:p w:rsidR="009120B9" w:rsidRPr="006761A5" w:rsidRDefault="009120B9" w:rsidP="009120B9">
      <w:pPr>
        <w:pStyle w:val="Textkrper"/>
        <w:rPr>
          <w:rFonts w:ascii="Calibri" w:hAnsi="Calibri"/>
        </w:rPr>
      </w:pPr>
      <w:r w:rsidRPr="006761A5">
        <w:rPr>
          <w:rFonts w:ascii="Calibri" w:hAnsi="Calibri"/>
        </w:rPr>
        <w:t>Du hest wunnen!</w:t>
      </w:r>
    </w:p>
    <w:p w:rsidR="009C0666" w:rsidRDefault="009C0666" w:rsidP="009C0666">
      <w:pPr>
        <w:pStyle w:val="Textkrper"/>
        <w:rPr>
          <w:rFonts w:ascii="Calibri" w:hAnsi="Calibri"/>
        </w:rPr>
      </w:pPr>
      <w:r w:rsidRPr="009C0666">
        <w:rPr>
          <w:rFonts w:ascii="Calibri" w:hAnsi="Calibri"/>
        </w:rPr>
        <w:t>Hest du super maakt!</w:t>
      </w:r>
    </w:p>
    <w:p w:rsidR="009120B9" w:rsidRPr="006761A5" w:rsidRDefault="00254DE3" w:rsidP="009120B9">
      <w:pPr>
        <w:pStyle w:val="Textkrper"/>
        <w:rPr>
          <w:rFonts w:ascii="Calibri" w:hAnsi="Calibri"/>
        </w:rPr>
      </w:pPr>
      <w:r w:rsidRPr="006761A5">
        <w:rPr>
          <w:rFonts w:ascii="Calibri" w:hAnsi="Calibri"/>
        </w:rPr>
        <w:t>Klei mi an de Fööt!</w:t>
      </w:r>
    </w:p>
    <w:p w:rsidR="001C48B9" w:rsidRDefault="00233883">
      <w:pPr>
        <w:pStyle w:val="berschrift3"/>
        <w:tabs>
          <w:tab w:val="clear" w:pos="720"/>
          <w:tab w:val="num" w:pos="0"/>
        </w:tabs>
        <w:spacing w:before="0" w:after="0"/>
        <w:ind w:left="0" w:hanging="11"/>
        <w:jc w:val="both"/>
        <w:rPr>
          <w:rFonts w:ascii="Calibri" w:hAnsi="Calibri"/>
          <w:sz w:val="28"/>
          <w:szCs w:val="28"/>
        </w:rPr>
      </w:pPr>
      <w:r>
        <w:rPr>
          <w:rFonts w:ascii="Calibri" w:hAnsi="Calibri"/>
          <w:sz w:val="28"/>
          <w:szCs w:val="28"/>
        </w:rPr>
        <w:br w:type="page"/>
      </w:r>
      <w:r w:rsidR="001C48B9">
        <w:rPr>
          <w:rFonts w:ascii="Calibri" w:hAnsi="Calibri"/>
          <w:sz w:val="28"/>
          <w:szCs w:val="28"/>
        </w:rPr>
        <w:lastRenderedPageBreak/>
        <w:t>A Spele to’n Kinnenlehren</w:t>
      </w:r>
    </w:p>
    <w:p w:rsidR="001C48B9" w:rsidRDefault="001C48B9">
      <w:pPr>
        <w:pStyle w:val="berschrift3"/>
        <w:tabs>
          <w:tab w:val="clear" w:pos="720"/>
          <w:tab w:val="num" w:pos="0"/>
        </w:tabs>
        <w:spacing w:before="0" w:after="0"/>
        <w:ind w:left="0" w:hanging="11"/>
        <w:jc w:val="both"/>
        <w:rPr>
          <w:rFonts w:ascii="Calibri" w:hAnsi="Calibri"/>
          <w:sz w:val="26"/>
          <w:szCs w:val="26"/>
        </w:rPr>
      </w:pPr>
      <w:r>
        <w:rPr>
          <w:rFonts w:ascii="Calibri" w:hAnsi="Calibri"/>
          <w:sz w:val="26"/>
          <w:szCs w:val="26"/>
        </w:rPr>
        <w:t>A1. Söcht un funnen</w:t>
      </w:r>
    </w:p>
    <w:p w:rsidR="001C48B9" w:rsidRDefault="001C48B9">
      <w:pPr>
        <w:pStyle w:val="berschrift3"/>
        <w:tabs>
          <w:tab w:val="clear" w:pos="720"/>
          <w:tab w:val="num" w:pos="0"/>
        </w:tabs>
        <w:spacing w:before="0" w:after="0"/>
        <w:ind w:left="0" w:hanging="11"/>
        <w:jc w:val="both"/>
        <w:rPr>
          <w:rFonts w:ascii="Calibri" w:hAnsi="Calibri"/>
          <w:sz w:val="24"/>
          <w:szCs w:val="24"/>
        </w:rPr>
      </w:pPr>
      <w:r>
        <w:rPr>
          <w:rFonts w:ascii="Calibri" w:hAnsi="Calibri"/>
          <w:sz w:val="24"/>
          <w:szCs w:val="24"/>
        </w:rPr>
        <w:t>Afloop:</w:t>
      </w:r>
    </w:p>
    <w:p w:rsidR="001C48B9" w:rsidRDefault="001C48B9">
      <w:pPr>
        <w:pStyle w:val="berschrift3"/>
        <w:tabs>
          <w:tab w:val="clear" w:pos="720"/>
          <w:tab w:val="num" w:pos="0"/>
        </w:tabs>
        <w:spacing w:before="0" w:after="0"/>
        <w:ind w:left="0" w:hanging="11"/>
        <w:jc w:val="both"/>
        <w:rPr>
          <w:rFonts w:ascii="Calibri" w:hAnsi="Calibri"/>
          <w:b w:val="0"/>
          <w:bCs w:val="0"/>
          <w:sz w:val="24"/>
          <w:szCs w:val="24"/>
        </w:rPr>
      </w:pPr>
      <w:r>
        <w:rPr>
          <w:rFonts w:ascii="Calibri" w:hAnsi="Calibri"/>
          <w:b w:val="0"/>
          <w:bCs w:val="0"/>
          <w:sz w:val="24"/>
          <w:szCs w:val="24"/>
        </w:rPr>
        <w:t>Jeedeen treckt (oder kriggt todeelt) en Saak un söcht en Mitspeler mit en anner Saak hett, de dorto passt, to'n Bispill: Kugelschrieber un Schrievblock, Rietsticken (Swäbelholt) un Tallicht (Kerze, Kerss), CD-Hülle un CD usw.</w:t>
      </w:r>
    </w:p>
    <w:p w:rsidR="001C48B9" w:rsidRDefault="001C48B9">
      <w:pPr>
        <w:pStyle w:val="Textkrper"/>
        <w:tabs>
          <w:tab w:val="num" w:pos="0"/>
        </w:tabs>
        <w:spacing w:after="0"/>
        <w:ind w:hanging="11"/>
        <w:jc w:val="both"/>
        <w:rPr>
          <w:rFonts w:ascii="Calibri" w:hAnsi="Calibri"/>
        </w:rPr>
      </w:pPr>
      <w:r>
        <w:rPr>
          <w:rFonts w:ascii="Calibri" w:hAnsi="Calibri"/>
        </w:rPr>
        <w:t>Wenn de Spelers sik funnen hebbt, snackt se mitenanner un fragt sik gegensiedig düchtig ut. Achteran vertellt se in de grote Runn, woans se sik funnen hebbt un stellt sik gegensiedig vör.</w:t>
      </w:r>
    </w:p>
    <w:p w:rsidR="00254DE3" w:rsidRDefault="00254DE3">
      <w:pPr>
        <w:pStyle w:val="Textkrper"/>
        <w:tabs>
          <w:tab w:val="num" w:pos="0"/>
        </w:tabs>
        <w:spacing w:after="0"/>
        <w:ind w:hanging="11"/>
        <w:jc w:val="both"/>
        <w:rPr>
          <w:rFonts w:ascii="Calibri" w:hAnsi="Calibri"/>
          <w:b/>
          <w:bCs/>
        </w:rPr>
      </w:pPr>
    </w:p>
    <w:p w:rsidR="001C48B9" w:rsidRDefault="001C48B9">
      <w:pPr>
        <w:pStyle w:val="Textkrper"/>
        <w:tabs>
          <w:tab w:val="num" w:pos="0"/>
        </w:tabs>
        <w:spacing w:after="0"/>
        <w:ind w:hanging="11"/>
        <w:jc w:val="both"/>
        <w:rPr>
          <w:rFonts w:ascii="Calibri" w:hAnsi="Calibri"/>
        </w:rPr>
      </w:pPr>
      <w:r>
        <w:rPr>
          <w:rFonts w:ascii="Calibri" w:hAnsi="Calibri"/>
          <w:b/>
          <w:bCs/>
        </w:rPr>
        <w:t>Vörbereiden:</w:t>
      </w:r>
      <w:r>
        <w:rPr>
          <w:rFonts w:ascii="Calibri" w:hAnsi="Calibri"/>
        </w:rPr>
        <w:t xml:space="preserve"> </w:t>
      </w:r>
    </w:p>
    <w:p w:rsidR="001C48B9" w:rsidRDefault="001C48B9">
      <w:pPr>
        <w:pStyle w:val="Textkrper"/>
        <w:numPr>
          <w:ilvl w:val="0"/>
          <w:numId w:val="3"/>
        </w:numPr>
        <w:spacing w:after="0"/>
        <w:jc w:val="both"/>
        <w:rPr>
          <w:rFonts w:ascii="Calibri" w:hAnsi="Calibri"/>
        </w:rPr>
      </w:pPr>
      <w:r>
        <w:rPr>
          <w:rFonts w:ascii="Calibri" w:hAnsi="Calibri"/>
        </w:rPr>
        <w:t>Falls nödig: De Speelbaas wiest de Gegenstännen un fraagt de Mitspelers, woans de heet oder he seggt dat sülms. De (annern) Mitspelers snackt dat na.</w:t>
      </w:r>
    </w:p>
    <w:p w:rsidR="001C48B9" w:rsidRDefault="001C48B9">
      <w:pPr>
        <w:pStyle w:val="Textkrper"/>
        <w:numPr>
          <w:ilvl w:val="0"/>
          <w:numId w:val="3"/>
        </w:numPr>
        <w:spacing w:after="0"/>
        <w:jc w:val="both"/>
        <w:rPr>
          <w:rFonts w:ascii="Calibri" w:hAnsi="Calibri"/>
        </w:rPr>
      </w:pPr>
      <w:r>
        <w:rPr>
          <w:rFonts w:ascii="Calibri" w:hAnsi="Calibri"/>
        </w:rPr>
        <w:t xml:space="preserve">Falls nödig: Vörher ward öövt, woans een en Minschen vörstellt: Dat is …, se/he kummt ut … un is … </w:t>
      </w:r>
      <w:r>
        <w:rPr>
          <w:rFonts w:ascii="Calibri" w:hAnsi="Calibri"/>
          <w:lang w:val="en-GB"/>
        </w:rPr>
        <w:t xml:space="preserve">Johr old. Se hett ... </w:t>
      </w:r>
      <w:r>
        <w:rPr>
          <w:rFonts w:ascii="Calibri" w:hAnsi="Calibri"/>
        </w:rPr>
        <w:t>Broder/Bröder/Swester(n) un mag girn Radföhren/speelt girn mit ehr Wii/backt girn Koken. ...</w:t>
      </w:r>
    </w:p>
    <w:p w:rsidR="00254DE3" w:rsidRDefault="00254DE3">
      <w:pPr>
        <w:pStyle w:val="berschrift3"/>
        <w:tabs>
          <w:tab w:val="clear" w:pos="720"/>
          <w:tab w:val="num" w:pos="0"/>
        </w:tabs>
        <w:spacing w:before="0" w:after="0"/>
        <w:ind w:left="0" w:hanging="11"/>
        <w:jc w:val="both"/>
        <w:rPr>
          <w:rFonts w:ascii="Calibri" w:hAnsi="Calibri"/>
          <w:sz w:val="24"/>
          <w:szCs w:val="24"/>
        </w:rPr>
      </w:pPr>
    </w:p>
    <w:p w:rsidR="001C48B9" w:rsidRDefault="001C48B9">
      <w:pPr>
        <w:pStyle w:val="berschrift3"/>
        <w:tabs>
          <w:tab w:val="clear" w:pos="720"/>
          <w:tab w:val="num" w:pos="0"/>
        </w:tabs>
        <w:spacing w:before="0" w:after="0"/>
        <w:ind w:left="0" w:hanging="11"/>
        <w:jc w:val="both"/>
        <w:rPr>
          <w:rFonts w:ascii="Calibri" w:hAnsi="Calibri"/>
          <w:sz w:val="24"/>
          <w:szCs w:val="24"/>
        </w:rPr>
      </w:pPr>
      <w:r>
        <w:rPr>
          <w:rFonts w:ascii="Calibri" w:hAnsi="Calibri"/>
          <w:sz w:val="24"/>
          <w:szCs w:val="24"/>
        </w:rPr>
        <w:t>Varianten:</w:t>
      </w:r>
    </w:p>
    <w:p w:rsidR="001C48B9" w:rsidRDefault="001C48B9">
      <w:pPr>
        <w:pStyle w:val="berschrift3"/>
        <w:tabs>
          <w:tab w:val="clear" w:pos="720"/>
          <w:tab w:val="num" w:pos="0"/>
        </w:tabs>
        <w:spacing w:before="0" w:after="0"/>
        <w:ind w:left="0" w:hanging="11"/>
        <w:jc w:val="both"/>
        <w:rPr>
          <w:rFonts w:ascii="Calibri" w:hAnsi="Calibri"/>
          <w:b w:val="0"/>
          <w:bCs w:val="0"/>
          <w:sz w:val="24"/>
          <w:szCs w:val="24"/>
        </w:rPr>
      </w:pPr>
      <w:r>
        <w:rPr>
          <w:rFonts w:ascii="Calibri" w:hAnsi="Calibri"/>
          <w:b w:val="0"/>
          <w:bCs w:val="0"/>
          <w:sz w:val="24"/>
          <w:szCs w:val="24"/>
        </w:rPr>
        <w:t xml:space="preserve">För lüttere Spelers </w:t>
      </w:r>
    </w:p>
    <w:p w:rsidR="001C48B9" w:rsidRDefault="001C48B9">
      <w:pPr>
        <w:pStyle w:val="Textkrper"/>
        <w:numPr>
          <w:ilvl w:val="0"/>
          <w:numId w:val="3"/>
        </w:numPr>
        <w:spacing w:after="0"/>
        <w:jc w:val="both"/>
        <w:rPr>
          <w:rFonts w:ascii="Calibri" w:hAnsi="Calibri"/>
        </w:rPr>
      </w:pPr>
      <w:r>
        <w:rPr>
          <w:rFonts w:ascii="Calibri" w:hAnsi="Calibri"/>
        </w:rPr>
        <w:t>künnt ok egale Saken nahmen wern (t.b. twee Speelkorten, twee Lepels, twee Speelfiguren, …)</w:t>
      </w:r>
    </w:p>
    <w:p w:rsidR="001C48B9" w:rsidRDefault="001C48B9">
      <w:pPr>
        <w:pStyle w:val="Textkrper"/>
        <w:numPr>
          <w:ilvl w:val="0"/>
          <w:numId w:val="3"/>
        </w:numPr>
        <w:spacing w:after="0"/>
        <w:jc w:val="both"/>
        <w:rPr>
          <w:rFonts w:ascii="Calibri" w:hAnsi="Calibri"/>
        </w:rPr>
      </w:pPr>
      <w:r>
        <w:rPr>
          <w:rFonts w:ascii="Calibri" w:hAnsi="Calibri"/>
        </w:rPr>
        <w:t>kann fastleggt wern, datt de Partner blots mit Vörnaam un Öller (o.ä.) vörstellt ward.</w:t>
      </w:r>
    </w:p>
    <w:p w:rsidR="00254DE3" w:rsidRDefault="00254DE3">
      <w:pPr>
        <w:pStyle w:val="berschrift3"/>
        <w:tabs>
          <w:tab w:val="clear" w:pos="720"/>
          <w:tab w:val="num" w:pos="0"/>
        </w:tabs>
        <w:spacing w:before="0" w:after="0"/>
        <w:ind w:left="0" w:hanging="11"/>
        <w:jc w:val="both"/>
        <w:rPr>
          <w:rFonts w:ascii="Calibri" w:hAnsi="Calibri"/>
          <w:sz w:val="24"/>
          <w:szCs w:val="24"/>
        </w:rPr>
      </w:pPr>
    </w:p>
    <w:p w:rsidR="001C48B9" w:rsidRDefault="001C48B9">
      <w:pPr>
        <w:pStyle w:val="berschrift3"/>
        <w:tabs>
          <w:tab w:val="clear" w:pos="720"/>
          <w:tab w:val="num" w:pos="0"/>
        </w:tabs>
        <w:spacing w:before="0" w:after="0"/>
        <w:ind w:left="0" w:hanging="11"/>
        <w:jc w:val="both"/>
        <w:rPr>
          <w:rFonts w:ascii="Calibri" w:hAnsi="Calibri"/>
          <w:sz w:val="24"/>
          <w:szCs w:val="24"/>
        </w:rPr>
      </w:pPr>
      <w:r>
        <w:rPr>
          <w:rFonts w:ascii="Calibri" w:hAnsi="Calibri"/>
          <w:sz w:val="24"/>
          <w:szCs w:val="24"/>
        </w:rPr>
        <w:t xml:space="preserve">Material: </w:t>
      </w:r>
    </w:p>
    <w:p w:rsidR="001C48B9" w:rsidRDefault="001C48B9">
      <w:pPr>
        <w:pStyle w:val="berschrift3"/>
        <w:tabs>
          <w:tab w:val="clear" w:pos="720"/>
          <w:tab w:val="num" w:pos="0"/>
        </w:tabs>
        <w:spacing w:before="0" w:after="0"/>
        <w:ind w:left="0" w:hanging="11"/>
        <w:jc w:val="both"/>
        <w:rPr>
          <w:rFonts w:ascii="Calibri" w:hAnsi="Calibri"/>
          <w:b w:val="0"/>
          <w:bCs w:val="0"/>
          <w:sz w:val="24"/>
          <w:szCs w:val="24"/>
        </w:rPr>
      </w:pPr>
      <w:r>
        <w:rPr>
          <w:rFonts w:ascii="Calibri" w:hAnsi="Calibri"/>
          <w:b w:val="0"/>
          <w:bCs w:val="0"/>
          <w:sz w:val="24"/>
          <w:szCs w:val="24"/>
        </w:rPr>
        <w:t>En Barg vun Saken, wo jümmer twee vun tosamenpasst, möglichst in en Korv, Tuten o.ä., sodatt de Spelers de nich glieks bi'n Utdelen sehn künnt. De Tahl mutt genau passen. Bi en ungerade Tahl vun Mitspelers speelt de Speelbaas ok mit.</w:t>
      </w:r>
    </w:p>
    <w:p w:rsidR="001C48B9" w:rsidRDefault="001C48B9">
      <w:pPr>
        <w:pStyle w:val="Textkrper"/>
        <w:tabs>
          <w:tab w:val="num" w:pos="0"/>
        </w:tabs>
        <w:spacing w:after="0"/>
        <w:ind w:hanging="11"/>
        <w:jc w:val="both"/>
      </w:pPr>
    </w:p>
    <w:p w:rsidR="008F2CB4" w:rsidRDefault="008F2CB4">
      <w:pPr>
        <w:pStyle w:val="Textkrper"/>
        <w:tabs>
          <w:tab w:val="num" w:pos="0"/>
        </w:tabs>
        <w:spacing w:after="0"/>
        <w:ind w:hanging="11"/>
        <w:jc w:val="both"/>
      </w:pPr>
    </w:p>
    <w:p w:rsidR="001C48B9" w:rsidRDefault="001C48B9">
      <w:pPr>
        <w:pStyle w:val="berschrift3"/>
        <w:tabs>
          <w:tab w:val="clear" w:pos="720"/>
          <w:tab w:val="num" w:pos="0"/>
        </w:tabs>
        <w:spacing w:before="0" w:after="0"/>
        <w:ind w:left="0" w:hanging="11"/>
        <w:jc w:val="both"/>
        <w:rPr>
          <w:rFonts w:ascii="Calibri" w:hAnsi="Calibri"/>
          <w:sz w:val="26"/>
          <w:szCs w:val="26"/>
        </w:rPr>
      </w:pPr>
      <w:r>
        <w:rPr>
          <w:rFonts w:ascii="Calibri" w:hAnsi="Calibri"/>
          <w:sz w:val="26"/>
          <w:szCs w:val="26"/>
        </w:rPr>
        <w:t>A2. Dörenanner bi Hagenbecks</w:t>
      </w:r>
    </w:p>
    <w:p w:rsidR="001C48B9" w:rsidRDefault="001C48B9">
      <w:pPr>
        <w:pStyle w:val="berschrift3"/>
        <w:tabs>
          <w:tab w:val="clear" w:pos="720"/>
          <w:tab w:val="num" w:pos="0"/>
        </w:tabs>
        <w:spacing w:before="0" w:after="0"/>
        <w:ind w:left="0" w:hanging="11"/>
        <w:jc w:val="both"/>
        <w:rPr>
          <w:rFonts w:ascii="Calibri" w:hAnsi="Calibri"/>
          <w:sz w:val="24"/>
          <w:szCs w:val="24"/>
        </w:rPr>
      </w:pPr>
      <w:r>
        <w:rPr>
          <w:rFonts w:ascii="Calibri" w:hAnsi="Calibri"/>
          <w:sz w:val="24"/>
          <w:szCs w:val="24"/>
        </w:rPr>
        <w:t>Afloop:</w:t>
      </w:r>
    </w:p>
    <w:p w:rsidR="001C48B9" w:rsidRDefault="001C48B9">
      <w:pPr>
        <w:pStyle w:val="berschrift3"/>
        <w:tabs>
          <w:tab w:val="clear" w:pos="720"/>
          <w:tab w:val="num" w:pos="0"/>
        </w:tabs>
        <w:spacing w:before="0" w:after="0"/>
        <w:ind w:left="0" w:hanging="11"/>
        <w:jc w:val="both"/>
        <w:rPr>
          <w:rFonts w:ascii="Calibri" w:hAnsi="Calibri"/>
          <w:b w:val="0"/>
          <w:bCs w:val="0"/>
          <w:sz w:val="24"/>
          <w:szCs w:val="24"/>
        </w:rPr>
      </w:pPr>
      <w:r>
        <w:rPr>
          <w:rFonts w:ascii="Calibri" w:hAnsi="Calibri"/>
          <w:b w:val="0"/>
          <w:bCs w:val="0"/>
          <w:sz w:val="24"/>
          <w:szCs w:val="24"/>
        </w:rPr>
        <w:t>Bi Hagenbecks hett de neje Lehrjung vergeten, de Käfige aftosluten. Nu is dat düster Nacht un all de Deren loopt dörenanner. De ole Zoowärter mutt jem nu all wedder utenannerkinnen, datt he jem wedder in ehr Gehege trüchbringen kann. Dorför mutt he (mit verbunnen Ogen) de Dere ropen. Jeed Deer antert mit sien Stimm: De Löw brüllt, de Slang zischt, de Bär (Bor) brummt usw. De Zoowärter mutt nu an de Derenstimm den Speler wedderkinnen, t.B.: „Du büst Joshua, de Slang!“ Sodraad he dree Deren richtig raden hett, wert de Rullen nee verdeelt.</w:t>
      </w:r>
    </w:p>
    <w:p w:rsidR="00254DE3" w:rsidRDefault="00254DE3">
      <w:pPr>
        <w:pStyle w:val="Textkrper"/>
        <w:tabs>
          <w:tab w:val="num" w:pos="0"/>
        </w:tabs>
        <w:spacing w:after="0"/>
        <w:ind w:hanging="11"/>
        <w:jc w:val="both"/>
        <w:rPr>
          <w:rFonts w:ascii="Calibri" w:hAnsi="Calibri"/>
          <w:b/>
          <w:bCs/>
        </w:rPr>
      </w:pPr>
    </w:p>
    <w:p w:rsidR="001C48B9" w:rsidRDefault="001C48B9">
      <w:pPr>
        <w:pStyle w:val="Textkrper"/>
        <w:tabs>
          <w:tab w:val="num" w:pos="0"/>
        </w:tabs>
        <w:spacing w:after="0"/>
        <w:ind w:hanging="11"/>
        <w:jc w:val="both"/>
        <w:rPr>
          <w:rFonts w:ascii="Calibri" w:hAnsi="Calibri"/>
        </w:rPr>
      </w:pPr>
      <w:r>
        <w:rPr>
          <w:rFonts w:ascii="Calibri" w:hAnsi="Calibri"/>
          <w:b/>
          <w:bCs/>
        </w:rPr>
        <w:t>Vörbereiden:</w:t>
      </w:r>
      <w:r>
        <w:rPr>
          <w:rFonts w:ascii="Calibri" w:hAnsi="Calibri"/>
        </w:rPr>
        <w:t xml:space="preserve"> </w:t>
      </w:r>
    </w:p>
    <w:p w:rsidR="001C48B9" w:rsidRDefault="001C48B9">
      <w:pPr>
        <w:pStyle w:val="Textkrper"/>
        <w:numPr>
          <w:ilvl w:val="0"/>
          <w:numId w:val="3"/>
        </w:numPr>
        <w:spacing w:after="0"/>
        <w:jc w:val="both"/>
        <w:rPr>
          <w:rFonts w:ascii="Calibri" w:hAnsi="Calibri"/>
        </w:rPr>
      </w:pPr>
      <w:r>
        <w:rPr>
          <w:rFonts w:ascii="Calibri" w:hAnsi="Calibri"/>
        </w:rPr>
        <w:t>Toeerst wert de Deren fastleggt un op lütte Loszedels opschreven. Passt op: Nehmt blots Deren, de een an de Stimm wedderkinnen kann: Elefant, Uul, Bor (Bär), Löw, Slang, Klapperslang, Fisch (maakt „blubb, blubb“), Tigerbaby (snackt anners as de Löw!), Hyään, Papagei, Aap, Wildkatt, denn noch all de Deeren ut’n Strakelzoo …</w:t>
      </w:r>
    </w:p>
    <w:p w:rsidR="001C48B9" w:rsidRDefault="001C48B9">
      <w:pPr>
        <w:pStyle w:val="Textkrper"/>
        <w:numPr>
          <w:ilvl w:val="0"/>
          <w:numId w:val="3"/>
        </w:numPr>
        <w:spacing w:after="0"/>
        <w:jc w:val="both"/>
        <w:rPr>
          <w:rFonts w:ascii="Calibri" w:hAnsi="Calibri"/>
        </w:rPr>
      </w:pPr>
      <w:r>
        <w:rPr>
          <w:rFonts w:ascii="Calibri" w:hAnsi="Calibri"/>
        </w:rPr>
        <w:t>De Anweisungen un Floskeln op Platt infören: Bliev stahn! / Keen büst du? / Laat di mal anfaten! / Mi dünkt, du büst …</w:t>
      </w:r>
    </w:p>
    <w:p w:rsidR="001C48B9" w:rsidRDefault="001C48B9">
      <w:pPr>
        <w:pStyle w:val="Textkrper"/>
        <w:numPr>
          <w:ilvl w:val="0"/>
          <w:numId w:val="3"/>
        </w:numPr>
        <w:spacing w:after="0"/>
        <w:jc w:val="both"/>
        <w:rPr>
          <w:rFonts w:ascii="Calibri" w:hAnsi="Calibri"/>
        </w:rPr>
      </w:pPr>
      <w:r>
        <w:rPr>
          <w:rFonts w:ascii="Calibri" w:hAnsi="Calibri"/>
        </w:rPr>
        <w:t>Falls nödig: De Speelbaas verklort sülms de Naams vun ünnerscheedliche Deren op Platt.</w:t>
      </w:r>
    </w:p>
    <w:p w:rsidR="00254DE3" w:rsidRDefault="00254DE3">
      <w:pPr>
        <w:pStyle w:val="berschrift3"/>
        <w:tabs>
          <w:tab w:val="clear" w:pos="720"/>
          <w:tab w:val="num" w:pos="0"/>
        </w:tabs>
        <w:spacing w:before="0" w:after="0"/>
        <w:ind w:left="0" w:hanging="11"/>
        <w:jc w:val="both"/>
        <w:rPr>
          <w:rFonts w:ascii="Calibri" w:hAnsi="Calibri"/>
          <w:sz w:val="24"/>
          <w:szCs w:val="24"/>
        </w:rPr>
      </w:pPr>
    </w:p>
    <w:p w:rsidR="001C48B9" w:rsidRDefault="001C48B9">
      <w:pPr>
        <w:pStyle w:val="berschrift3"/>
        <w:tabs>
          <w:tab w:val="clear" w:pos="720"/>
          <w:tab w:val="num" w:pos="0"/>
        </w:tabs>
        <w:spacing w:before="0" w:after="0"/>
        <w:ind w:left="0" w:hanging="11"/>
        <w:jc w:val="both"/>
        <w:rPr>
          <w:rFonts w:ascii="Calibri" w:hAnsi="Calibri"/>
          <w:sz w:val="24"/>
          <w:szCs w:val="24"/>
        </w:rPr>
      </w:pPr>
      <w:r>
        <w:rPr>
          <w:rFonts w:ascii="Calibri" w:hAnsi="Calibri"/>
          <w:sz w:val="24"/>
          <w:szCs w:val="24"/>
        </w:rPr>
        <w:t>Varianten:</w:t>
      </w:r>
    </w:p>
    <w:p w:rsidR="001C48B9" w:rsidRDefault="001C48B9">
      <w:pPr>
        <w:pStyle w:val="Textkrper"/>
        <w:numPr>
          <w:ilvl w:val="0"/>
          <w:numId w:val="3"/>
        </w:numPr>
        <w:spacing w:after="0"/>
        <w:jc w:val="both"/>
        <w:rPr>
          <w:rFonts w:ascii="Calibri" w:hAnsi="Calibri"/>
        </w:rPr>
      </w:pPr>
      <w:r>
        <w:rPr>
          <w:rFonts w:ascii="Calibri" w:hAnsi="Calibri"/>
        </w:rPr>
        <w:lastRenderedPageBreak/>
        <w:t>Dat Speel kann ok op'n Buurnhoff lopen. Dor gifft dat mehr Deren mit Stimmen, de een utenannerkinen kann (Swien, Farken, Koh, Hond, Katt, Hahn, Muus, Swienegel, …)</w:t>
      </w:r>
    </w:p>
    <w:p w:rsidR="001C48B9" w:rsidRDefault="001C48B9">
      <w:pPr>
        <w:pStyle w:val="Textkrper"/>
        <w:numPr>
          <w:ilvl w:val="0"/>
          <w:numId w:val="3"/>
        </w:numPr>
        <w:spacing w:after="0"/>
        <w:jc w:val="both"/>
        <w:rPr>
          <w:rFonts w:ascii="Calibri" w:hAnsi="Calibri"/>
        </w:rPr>
      </w:pPr>
      <w:r>
        <w:rPr>
          <w:rFonts w:ascii="Calibri" w:hAnsi="Calibri"/>
        </w:rPr>
        <w:t>Wenn de Zoowärter en Deer nich an de Stimm wedderkinnt, dröff he ehr/em mit een Hand/mit beide Hannen vörsichtig aftasten. Dat Deer dröff sik, sodraad sien Naam seggt wurrn is, nich mehr vun de Stääd rögen.</w:t>
      </w:r>
    </w:p>
    <w:p w:rsidR="00254DE3" w:rsidRDefault="00254DE3">
      <w:pPr>
        <w:pStyle w:val="berschrift3"/>
        <w:tabs>
          <w:tab w:val="clear" w:pos="720"/>
          <w:tab w:val="num" w:pos="0"/>
        </w:tabs>
        <w:spacing w:before="0" w:after="0"/>
        <w:ind w:left="0" w:hanging="11"/>
        <w:jc w:val="both"/>
        <w:rPr>
          <w:rFonts w:ascii="Calibri" w:hAnsi="Calibri"/>
          <w:sz w:val="24"/>
          <w:szCs w:val="24"/>
        </w:rPr>
      </w:pPr>
    </w:p>
    <w:p w:rsidR="001C48B9" w:rsidRDefault="001C48B9">
      <w:pPr>
        <w:pStyle w:val="berschrift3"/>
        <w:tabs>
          <w:tab w:val="clear" w:pos="720"/>
          <w:tab w:val="num" w:pos="0"/>
        </w:tabs>
        <w:spacing w:before="0" w:after="0"/>
        <w:ind w:left="0" w:hanging="11"/>
        <w:jc w:val="both"/>
        <w:rPr>
          <w:rFonts w:ascii="Calibri" w:hAnsi="Calibri"/>
          <w:sz w:val="24"/>
          <w:szCs w:val="24"/>
        </w:rPr>
      </w:pPr>
      <w:r>
        <w:rPr>
          <w:rFonts w:ascii="Calibri" w:hAnsi="Calibri"/>
          <w:sz w:val="24"/>
          <w:szCs w:val="24"/>
        </w:rPr>
        <w:t xml:space="preserve">Material: </w:t>
      </w:r>
    </w:p>
    <w:p w:rsidR="001C48B9" w:rsidRDefault="001C48B9">
      <w:pPr>
        <w:pStyle w:val="berschrift3"/>
        <w:tabs>
          <w:tab w:val="clear" w:pos="720"/>
          <w:tab w:val="num" w:pos="0"/>
        </w:tabs>
        <w:spacing w:before="0" w:after="0"/>
        <w:ind w:left="0" w:hanging="11"/>
        <w:jc w:val="both"/>
        <w:rPr>
          <w:rFonts w:ascii="Calibri" w:hAnsi="Calibri"/>
          <w:b w:val="0"/>
          <w:bCs w:val="0"/>
          <w:sz w:val="24"/>
          <w:szCs w:val="24"/>
        </w:rPr>
      </w:pPr>
      <w:r>
        <w:rPr>
          <w:rFonts w:ascii="Calibri" w:hAnsi="Calibri"/>
          <w:b w:val="0"/>
          <w:bCs w:val="0"/>
          <w:sz w:val="24"/>
          <w:szCs w:val="24"/>
        </w:rPr>
        <w:t>Loszedels, Schriever un Dook to'n Ogen Verbinnen</w:t>
      </w:r>
    </w:p>
    <w:p w:rsidR="001C48B9" w:rsidRDefault="001C48B9">
      <w:pPr>
        <w:pStyle w:val="Textkrper"/>
        <w:tabs>
          <w:tab w:val="num" w:pos="0"/>
        </w:tabs>
        <w:spacing w:after="0"/>
        <w:ind w:hanging="11"/>
        <w:jc w:val="both"/>
      </w:pPr>
    </w:p>
    <w:p w:rsidR="00DD0BD2" w:rsidRDefault="00DD0BD2">
      <w:pPr>
        <w:pStyle w:val="Textkrper"/>
        <w:tabs>
          <w:tab w:val="num" w:pos="0"/>
        </w:tabs>
        <w:spacing w:after="0"/>
        <w:ind w:hanging="11"/>
        <w:jc w:val="both"/>
      </w:pPr>
    </w:p>
    <w:p w:rsidR="00DD0BD2" w:rsidRDefault="00DD0BD2">
      <w:pPr>
        <w:pStyle w:val="Textkrper"/>
        <w:tabs>
          <w:tab w:val="num" w:pos="0"/>
        </w:tabs>
        <w:spacing w:after="0"/>
        <w:ind w:hanging="11"/>
        <w:jc w:val="both"/>
      </w:pPr>
    </w:p>
    <w:p w:rsidR="001C48B9" w:rsidRDefault="001C48B9">
      <w:pPr>
        <w:pStyle w:val="berschrift3"/>
        <w:tabs>
          <w:tab w:val="clear" w:pos="720"/>
          <w:tab w:val="num" w:pos="0"/>
        </w:tabs>
        <w:spacing w:before="0" w:after="0"/>
        <w:ind w:left="0" w:hanging="11"/>
        <w:jc w:val="both"/>
        <w:rPr>
          <w:rFonts w:ascii="Calibri" w:hAnsi="Calibri"/>
          <w:sz w:val="26"/>
          <w:szCs w:val="26"/>
          <w:lang w:val="en-GB"/>
        </w:rPr>
      </w:pPr>
      <w:r>
        <w:rPr>
          <w:rFonts w:ascii="Calibri" w:hAnsi="Calibri"/>
          <w:sz w:val="26"/>
          <w:szCs w:val="26"/>
          <w:lang w:val="en-GB"/>
        </w:rPr>
        <w:t>A3. Kledaschensalat</w:t>
      </w:r>
    </w:p>
    <w:p w:rsidR="001C48B9" w:rsidRDefault="001C48B9">
      <w:pPr>
        <w:pStyle w:val="berschrift3"/>
        <w:tabs>
          <w:tab w:val="clear" w:pos="720"/>
          <w:tab w:val="num" w:pos="0"/>
        </w:tabs>
        <w:spacing w:before="0" w:after="0"/>
        <w:ind w:left="0" w:hanging="11"/>
        <w:jc w:val="both"/>
        <w:rPr>
          <w:rFonts w:ascii="Calibri" w:hAnsi="Calibri"/>
          <w:sz w:val="24"/>
          <w:szCs w:val="24"/>
          <w:lang w:val="en-GB"/>
        </w:rPr>
      </w:pPr>
      <w:r>
        <w:rPr>
          <w:rFonts w:ascii="Calibri" w:hAnsi="Calibri"/>
          <w:sz w:val="24"/>
          <w:szCs w:val="24"/>
          <w:lang w:val="en-GB"/>
        </w:rPr>
        <w:t xml:space="preserve">Afloop: </w:t>
      </w:r>
    </w:p>
    <w:p w:rsidR="001C48B9" w:rsidRDefault="001C48B9">
      <w:pPr>
        <w:pStyle w:val="berschrift3"/>
        <w:tabs>
          <w:tab w:val="clear" w:pos="720"/>
          <w:tab w:val="num" w:pos="0"/>
        </w:tabs>
        <w:spacing w:before="0" w:after="0"/>
        <w:ind w:left="0" w:hanging="11"/>
        <w:jc w:val="both"/>
        <w:rPr>
          <w:rFonts w:ascii="Calibri" w:hAnsi="Calibri"/>
          <w:b w:val="0"/>
          <w:bCs w:val="0"/>
          <w:sz w:val="24"/>
          <w:szCs w:val="24"/>
        </w:rPr>
      </w:pPr>
      <w:r>
        <w:rPr>
          <w:rFonts w:ascii="Calibri" w:hAnsi="Calibri"/>
          <w:b w:val="0"/>
          <w:bCs w:val="0"/>
          <w:sz w:val="24"/>
          <w:szCs w:val="24"/>
        </w:rPr>
        <w:t>All Mitspelers sitt in'n Krink. Een steiht in de Merrn. He  mutt tosehn, dat he ok en Sittplatz kriggt. Dorför dröff he de annern Mitspelers vun ehr Plätz hochjagen: Wenn he t.B. seggt: „All mit brune Schoh!“ oder „All, de vunmorrn dat Tähnputzen vergeten hebbt!“, denn mööt all Mitspelers mit brune Schoh (de sik de Tähn nich putzt hebbt usw.) de Plätz tuuschen. De in de Meern steiht, sett sik op een vun de Plätz, de freewurrn sünd. De Mitspeler, de keen Platz mehr afkriggt, blifft in de Mern stahn un seggt nu an, wokeen de Plätz tuuschen mutt.</w:t>
      </w:r>
    </w:p>
    <w:p w:rsidR="00254DE3" w:rsidRDefault="00254DE3">
      <w:pPr>
        <w:pStyle w:val="Textkrper"/>
        <w:tabs>
          <w:tab w:val="num" w:pos="0"/>
        </w:tabs>
        <w:spacing w:after="0"/>
        <w:ind w:hanging="11"/>
        <w:jc w:val="both"/>
        <w:rPr>
          <w:rFonts w:ascii="Calibri" w:hAnsi="Calibri"/>
          <w:b/>
          <w:bCs/>
        </w:rPr>
      </w:pPr>
    </w:p>
    <w:p w:rsidR="001C48B9" w:rsidRDefault="001C48B9">
      <w:pPr>
        <w:pStyle w:val="Textkrper"/>
        <w:tabs>
          <w:tab w:val="num" w:pos="0"/>
        </w:tabs>
        <w:spacing w:after="0"/>
        <w:ind w:hanging="11"/>
        <w:jc w:val="both"/>
        <w:rPr>
          <w:rFonts w:ascii="Calibri" w:hAnsi="Calibri"/>
        </w:rPr>
      </w:pPr>
      <w:r>
        <w:rPr>
          <w:rFonts w:ascii="Calibri" w:hAnsi="Calibri"/>
          <w:b/>
          <w:bCs/>
        </w:rPr>
        <w:t>Vörbereiden:</w:t>
      </w:r>
      <w:r>
        <w:rPr>
          <w:rFonts w:ascii="Calibri" w:hAnsi="Calibri"/>
        </w:rPr>
        <w:t xml:space="preserve"> </w:t>
      </w:r>
    </w:p>
    <w:p w:rsidR="001C48B9" w:rsidRDefault="001C48B9">
      <w:pPr>
        <w:pStyle w:val="Textkrper"/>
        <w:spacing w:after="0"/>
        <w:jc w:val="both"/>
        <w:rPr>
          <w:rFonts w:ascii="Calibri" w:hAnsi="Calibri"/>
        </w:rPr>
      </w:pPr>
      <w:r>
        <w:rPr>
          <w:rFonts w:ascii="Calibri" w:hAnsi="Calibri"/>
        </w:rPr>
        <w:t>falls nödig: De Naams vun Kledaschen un anner Saken, de Minschen ünnerscheedt, wert besnackt, evtl. opschreven (Farv vun de Hoor, „driggt en Klock“, „hett en Handy in de Büxentasch“, „hett en Brill op“, „driggt Kuntaktlinsen“ usw.).</w:t>
      </w:r>
    </w:p>
    <w:p w:rsidR="00254DE3" w:rsidRDefault="00254DE3">
      <w:pPr>
        <w:pStyle w:val="berschrift3"/>
        <w:tabs>
          <w:tab w:val="clear" w:pos="720"/>
          <w:tab w:val="num" w:pos="0"/>
        </w:tabs>
        <w:spacing w:before="0" w:after="0"/>
        <w:ind w:left="0" w:hanging="11"/>
        <w:jc w:val="both"/>
        <w:rPr>
          <w:rFonts w:ascii="Calibri" w:hAnsi="Calibri"/>
          <w:sz w:val="24"/>
          <w:szCs w:val="24"/>
        </w:rPr>
      </w:pPr>
    </w:p>
    <w:p w:rsidR="001C48B9" w:rsidRDefault="001C48B9">
      <w:pPr>
        <w:pStyle w:val="berschrift3"/>
        <w:tabs>
          <w:tab w:val="clear" w:pos="720"/>
          <w:tab w:val="num" w:pos="0"/>
        </w:tabs>
        <w:spacing w:before="0" w:after="0"/>
        <w:ind w:left="0" w:hanging="11"/>
        <w:jc w:val="both"/>
        <w:rPr>
          <w:rFonts w:ascii="Calibri" w:hAnsi="Calibri"/>
          <w:sz w:val="24"/>
          <w:szCs w:val="24"/>
        </w:rPr>
      </w:pPr>
      <w:r>
        <w:rPr>
          <w:rFonts w:ascii="Calibri" w:hAnsi="Calibri"/>
          <w:sz w:val="24"/>
          <w:szCs w:val="24"/>
        </w:rPr>
        <w:t>Varianten:</w:t>
      </w:r>
    </w:p>
    <w:p w:rsidR="001C48B9" w:rsidRDefault="001C48B9">
      <w:pPr>
        <w:pStyle w:val="berschrift3"/>
        <w:tabs>
          <w:tab w:val="clear" w:pos="720"/>
          <w:tab w:val="num" w:pos="0"/>
        </w:tabs>
        <w:spacing w:before="0" w:after="0"/>
        <w:ind w:left="0" w:hanging="11"/>
        <w:jc w:val="both"/>
        <w:rPr>
          <w:rFonts w:ascii="Calibri" w:hAnsi="Calibri"/>
          <w:b w:val="0"/>
          <w:bCs w:val="0"/>
          <w:sz w:val="24"/>
          <w:szCs w:val="24"/>
        </w:rPr>
      </w:pPr>
      <w:r>
        <w:rPr>
          <w:rFonts w:ascii="Calibri" w:hAnsi="Calibri"/>
          <w:b w:val="0"/>
          <w:bCs w:val="0"/>
          <w:sz w:val="24"/>
          <w:szCs w:val="24"/>
        </w:rPr>
        <w:t xml:space="preserve">För lüttere Spelers : Blots Kledaschen (oder wat jüst besnackt worrn is) wert as Merkmal nahmen.   </w:t>
      </w:r>
    </w:p>
    <w:p w:rsidR="00254DE3" w:rsidRDefault="00254DE3">
      <w:pPr>
        <w:pStyle w:val="berschrift3"/>
        <w:tabs>
          <w:tab w:val="clear" w:pos="720"/>
          <w:tab w:val="num" w:pos="0"/>
        </w:tabs>
        <w:spacing w:before="0" w:after="0"/>
        <w:ind w:left="0" w:hanging="11"/>
        <w:jc w:val="both"/>
        <w:rPr>
          <w:rFonts w:ascii="Calibri" w:hAnsi="Calibri"/>
          <w:sz w:val="24"/>
          <w:szCs w:val="24"/>
        </w:rPr>
      </w:pPr>
    </w:p>
    <w:p w:rsidR="001C48B9" w:rsidRDefault="001C48B9">
      <w:pPr>
        <w:pStyle w:val="berschrift3"/>
        <w:tabs>
          <w:tab w:val="clear" w:pos="720"/>
          <w:tab w:val="num" w:pos="0"/>
        </w:tabs>
        <w:spacing w:before="0" w:after="0"/>
        <w:ind w:left="0" w:hanging="11"/>
        <w:jc w:val="both"/>
        <w:rPr>
          <w:rFonts w:ascii="Calibri" w:hAnsi="Calibri"/>
          <w:sz w:val="24"/>
          <w:szCs w:val="24"/>
        </w:rPr>
      </w:pPr>
      <w:r>
        <w:rPr>
          <w:rFonts w:ascii="Calibri" w:hAnsi="Calibri"/>
          <w:sz w:val="24"/>
          <w:szCs w:val="24"/>
        </w:rPr>
        <w:t xml:space="preserve">Material: </w:t>
      </w:r>
    </w:p>
    <w:p w:rsidR="001C48B9" w:rsidRDefault="001C48B9">
      <w:pPr>
        <w:pStyle w:val="berschrift3"/>
        <w:tabs>
          <w:tab w:val="clear" w:pos="720"/>
          <w:tab w:val="num" w:pos="0"/>
        </w:tabs>
        <w:spacing w:before="0" w:after="0"/>
        <w:ind w:left="0" w:hanging="11"/>
        <w:jc w:val="both"/>
        <w:rPr>
          <w:rFonts w:ascii="Calibri" w:hAnsi="Calibri"/>
          <w:b w:val="0"/>
          <w:bCs w:val="0"/>
          <w:sz w:val="24"/>
          <w:szCs w:val="24"/>
        </w:rPr>
      </w:pPr>
      <w:r>
        <w:rPr>
          <w:rFonts w:ascii="Calibri" w:hAnsi="Calibri"/>
          <w:b w:val="0"/>
          <w:bCs w:val="0"/>
          <w:sz w:val="24"/>
          <w:szCs w:val="24"/>
        </w:rPr>
        <w:t>Stöhl</w:t>
      </w:r>
    </w:p>
    <w:p w:rsidR="001C48B9" w:rsidRDefault="001C48B9">
      <w:pPr>
        <w:pStyle w:val="Textkrper"/>
        <w:tabs>
          <w:tab w:val="num" w:pos="0"/>
        </w:tabs>
        <w:spacing w:after="0"/>
        <w:ind w:hanging="11"/>
        <w:jc w:val="both"/>
      </w:pPr>
    </w:p>
    <w:p w:rsidR="00B646A6" w:rsidRDefault="00B646A6">
      <w:pPr>
        <w:pStyle w:val="Textkrper"/>
        <w:tabs>
          <w:tab w:val="num" w:pos="0"/>
        </w:tabs>
        <w:spacing w:after="0"/>
        <w:ind w:hanging="11"/>
        <w:jc w:val="both"/>
      </w:pPr>
    </w:p>
    <w:p w:rsidR="001C48B9" w:rsidRDefault="001C48B9">
      <w:pPr>
        <w:pStyle w:val="berschrift3"/>
        <w:tabs>
          <w:tab w:val="clear" w:pos="720"/>
          <w:tab w:val="num" w:pos="0"/>
        </w:tabs>
        <w:spacing w:before="0" w:after="0"/>
        <w:ind w:left="0" w:hanging="11"/>
        <w:jc w:val="both"/>
        <w:rPr>
          <w:rFonts w:ascii="Calibri" w:hAnsi="Calibri"/>
          <w:sz w:val="26"/>
          <w:szCs w:val="26"/>
        </w:rPr>
      </w:pPr>
      <w:r>
        <w:rPr>
          <w:rFonts w:ascii="Calibri" w:hAnsi="Calibri"/>
          <w:sz w:val="26"/>
          <w:szCs w:val="26"/>
        </w:rPr>
        <w:t xml:space="preserve">A4. Ik heet, ik bün, ik kann </w:t>
      </w:r>
    </w:p>
    <w:p w:rsidR="001C48B9" w:rsidRDefault="001C48B9">
      <w:pPr>
        <w:pStyle w:val="berschrift3"/>
        <w:tabs>
          <w:tab w:val="clear" w:pos="720"/>
          <w:tab w:val="num" w:pos="0"/>
        </w:tabs>
        <w:spacing w:before="0" w:after="0"/>
        <w:ind w:left="0" w:hanging="11"/>
        <w:jc w:val="both"/>
        <w:rPr>
          <w:rFonts w:ascii="Calibri" w:hAnsi="Calibri"/>
          <w:sz w:val="24"/>
          <w:szCs w:val="24"/>
        </w:rPr>
      </w:pPr>
      <w:r>
        <w:rPr>
          <w:rFonts w:ascii="Calibri" w:hAnsi="Calibri"/>
          <w:sz w:val="24"/>
          <w:szCs w:val="24"/>
        </w:rPr>
        <w:t>Afloop:</w:t>
      </w:r>
    </w:p>
    <w:p w:rsidR="001C48B9" w:rsidRDefault="001C48B9">
      <w:pPr>
        <w:pStyle w:val="Textkrper"/>
        <w:tabs>
          <w:tab w:val="num" w:pos="0"/>
        </w:tabs>
        <w:spacing w:after="0"/>
        <w:ind w:hanging="11"/>
        <w:jc w:val="both"/>
        <w:rPr>
          <w:rFonts w:ascii="Calibri" w:hAnsi="Calibri"/>
        </w:rPr>
      </w:pPr>
      <w:r>
        <w:rPr>
          <w:rFonts w:ascii="Calibri" w:hAnsi="Calibri"/>
        </w:rPr>
        <w:t xml:space="preserve">De Speelwürfel (kiek ünnen) ward utstaffeert mit de Kortenserie „Speel A4“. All Mitspelers staht in'n Kring. De Speelbaas lett sik den Würfel vun en Mitspeler tosmieten un fangt em op. Nu ward keken, welcke Impuls op de Kort steiht, de na de Mitspelers wiest. Steiht dor to'n Bispill op „Ik heet ...“, dennso mutt de Speler en Satz billen, de mit „Ik heet“ anfangt un de nich lagen is. Achteran dröff he den Würfel wiedersmieten un de nächste is an de Reeg. </w:t>
      </w:r>
    </w:p>
    <w:p w:rsidR="00254DE3" w:rsidRDefault="00254DE3">
      <w:pPr>
        <w:pStyle w:val="Textkrper"/>
        <w:tabs>
          <w:tab w:val="num" w:pos="0"/>
        </w:tabs>
        <w:spacing w:after="0"/>
        <w:ind w:hanging="11"/>
        <w:jc w:val="both"/>
        <w:rPr>
          <w:rFonts w:ascii="Calibri" w:hAnsi="Calibri"/>
          <w:b/>
          <w:bCs/>
        </w:rPr>
      </w:pPr>
    </w:p>
    <w:p w:rsidR="001C48B9" w:rsidRDefault="001C48B9">
      <w:pPr>
        <w:pStyle w:val="Textkrper"/>
        <w:tabs>
          <w:tab w:val="num" w:pos="0"/>
        </w:tabs>
        <w:spacing w:after="0"/>
        <w:ind w:hanging="11"/>
        <w:jc w:val="both"/>
        <w:rPr>
          <w:rFonts w:ascii="Calibri" w:hAnsi="Calibri"/>
        </w:rPr>
      </w:pPr>
      <w:r>
        <w:rPr>
          <w:rFonts w:ascii="Calibri" w:hAnsi="Calibri"/>
          <w:b/>
          <w:bCs/>
        </w:rPr>
        <w:t>Vörbereiden:</w:t>
      </w:r>
      <w:r>
        <w:rPr>
          <w:rFonts w:ascii="Calibri" w:hAnsi="Calibri"/>
        </w:rPr>
        <w:t xml:space="preserve"> </w:t>
      </w:r>
    </w:p>
    <w:p w:rsidR="001C48B9" w:rsidRDefault="001C48B9">
      <w:pPr>
        <w:pStyle w:val="Textkrper"/>
        <w:spacing w:after="0"/>
        <w:jc w:val="both"/>
        <w:rPr>
          <w:rFonts w:ascii="Calibri" w:hAnsi="Calibri"/>
          <w:lang w:val="en-GB"/>
        </w:rPr>
      </w:pPr>
      <w:r>
        <w:rPr>
          <w:rFonts w:ascii="Calibri" w:hAnsi="Calibri"/>
        </w:rPr>
        <w:t xml:space="preserve">Evtl. bruukt de Mitspelers vörher en Grundwortschatz: „Ik heet ...“, „Ik bün … </w:t>
      </w:r>
      <w:r>
        <w:rPr>
          <w:rFonts w:ascii="Calibri" w:hAnsi="Calibri"/>
          <w:lang w:val="en-GB"/>
        </w:rPr>
        <w:t>Johr old“ usw.</w:t>
      </w:r>
    </w:p>
    <w:p w:rsidR="00254DE3" w:rsidRDefault="00254DE3">
      <w:pPr>
        <w:pStyle w:val="berschrift3"/>
        <w:numPr>
          <w:ilvl w:val="0"/>
          <w:numId w:val="0"/>
        </w:numPr>
        <w:spacing w:before="0" w:after="0"/>
        <w:ind w:left="720" w:hanging="720"/>
        <w:jc w:val="both"/>
        <w:rPr>
          <w:rFonts w:ascii="Calibri" w:hAnsi="Calibri"/>
          <w:sz w:val="24"/>
          <w:szCs w:val="24"/>
        </w:rPr>
      </w:pPr>
    </w:p>
    <w:p w:rsidR="001C48B9" w:rsidRDefault="001C48B9">
      <w:pPr>
        <w:pStyle w:val="berschrift3"/>
        <w:numPr>
          <w:ilvl w:val="0"/>
          <w:numId w:val="0"/>
        </w:numPr>
        <w:spacing w:before="0" w:after="0"/>
        <w:ind w:left="720" w:hanging="720"/>
        <w:jc w:val="both"/>
        <w:rPr>
          <w:rFonts w:ascii="Calibri" w:hAnsi="Calibri"/>
          <w:sz w:val="24"/>
          <w:szCs w:val="24"/>
        </w:rPr>
      </w:pPr>
      <w:r>
        <w:rPr>
          <w:rFonts w:ascii="Calibri" w:hAnsi="Calibri"/>
          <w:sz w:val="24"/>
          <w:szCs w:val="24"/>
        </w:rPr>
        <w:t>Varianten:</w:t>
      </w:r>
    </w:p>
    <w:p w:rsidR="001C48B9" w:rsidRDefault="001C48B9">
      <w:pPr>
        <w:pStyle w:val="Textkrper"/>
        <w:spacing w:after="0"/>
        <w:jc w:val="both"/>
        <w:rPr>
          <w:rFonts w:ascii="Calibri" w:hAnsi="Calibri"/>
        </w:rPr>
      </w:pPr>
      <w:r>
        <w:rPr>
          <w:rFonts w:ascii="Calibri" w:hAnsi="Calibri"/>
        </w:rPr>
        <w:t>De Speelbaas ahnt dor op, datt richtig snackt ward. De Würfel dröff eerst wiedersmeten wern, wenn de Speler den Satz (mit Help vun sien Mitspelers oder vun den Speelbaas) richtig utsnackt hett un de Speelbaas dat Teken gifft (to'n Bispill „Wieder geiht'!“).</w:t>
      </w:r>
    </w:p>
    <w:p w:rsidR="00254DE3" w:rsidRDefault="00254DE3">
      <w:pPr>
        <w:pStyle w:val="berschrift3"/>
        <w:tabs>
          <w:tab w:val="clear" w:pos="720"/>
          <w:tab w:val="num" w:pos="0"/>
        </w:tabs>
        <w:spacing w:before="0" w:after="0"/>
        <w:ind w:left="0" w:hanging="11"/>
        <w:jc w:val="both"/>
        <w:rPr>
          <w:rFonts w:ascii="Calibri" w:hAnsi="Calibri"/>
          <w:sz w:val="24"/>
          <w:szCs w:val="24"/>
        </w:rPr>
      </w:pPr>
    </w:p>
    <w:p w:rsidR="001C48B9" w:rsidRDefault="001C48B9">
      <w:pPr>
        <w:pStyle w:val="berschrift3"/>
        <w:tabs>
          <w:tab w:val="clear" w:pos="720"/>
          <w:tab w:val="num" w:pos="0"/>
        </w:tabs>
        <w:spacing w:before="0" w:after="0"/>
        <w:ind w:left="0" w:hanging="11"/>
        <w:jc w:val="both"/>
        <w:rPr>
          <w:rFonts w:ascii="Calibri" w:hAnsi="Calibri"/>
          <w:sz w:val="24"/>
          <w:szCs w:val="24"/>
        </w:rPr>
      </w:pPr>
      <w:r>
        <w:rPr>
          <w:rFonts w:ascii="Calibri" w:hAnsi="Calibri"/>
          <w:sz w:val="24"/>
          <w:szCs w:val="24"/>
        </w:rPr>
        <w:t xml:space="preserve">Material: </w:t>
      </w:r>
    </w:p>
    <w:p w:rsidR="001C48B9" w:rsidRDefault="001C48B9">
      <w:pPr>
        <w:pStyle w:val="Textkrper"/>
        <w:numPr>
          <w:ilvl w:val="0"/>
          <w:numId w:val="3"/>
        </w:numPr>
        <w:spacing w:after="0"/>
        <w:jc w:val="both"/>
        <w:rPr>
          <w:rFonts w:ascii="Calibri" w:hAnsi="Calibri"/>
        </w:rPr>
      </w:pPr>
      <w:r>
        <w:rPr>
          <w:rFonts w:ascii="Calibri" w:hAnsi="Calibri"/>
        </w:rPr>
        <w:lastRenderedPageBreak/>
        <w:t>de Speelwürfel vun Klett, ISBN: 978-3-12-533449-6 (Pries: bi 5,- EUR)</w:t>
      </w:r>
    </w:p>
    <w:p w:rsidR="001C48B9" w:rsidRDefault="001C48B9">
      <w:pPr>
        <w:pStyle w:val="Textkrper"/>
        <w:numPr>
          <w:ilvl w:val="0"/>
          <w:numId w:val="3"/>
        </w:numPr>
        <w:spacing w:after="0"/>
        <w:jc w:val="both"/>
        <w:rPr>
          <w:rFonts w:ascii="Calibri" w:hAnsi="Calibri"/>
        </w:rPr>
      </w:pPr>
      <w:r>
        <w:rPr>
          <w:rFonts w:ascii="Calibri" w:hAnsi="Calibri"/>
        </w:rPr>
        <w:t>1 bunten 120-Gramm-DIN A4-Karton to'n Uteneensnieden un Beschrieven mit „Ik heet ...“, „Ik bün ...“, „Ik kann ...“, „Ik wahn ...“, „Ik mag ...“ un „Wat ik nich utstahn kann, ...“ (Kopeervörlaag achtern)</w:t>
      </w:r>
    </w:p>
    <w:p w:rsidR="001C48B9" w:rsidRDefault="001C48B9">
      <w:pPr>
        <w:pStyle w:val="Textkrper"/>
        <w:tabs>
          <w:tab w:val="num" w:pos="0"/>
        </w:tabs>
        <w:spacing w:after="0"/>
        <w:ind w:hanging="11"/>
        <w:jc w:val="both"/>
      </w:pPr>
    </w:p>
    <w:p w:rsidR="00B646A6" w:rsidRDefault="00B646A6">
      <w:pPr>
        <w:pStyle w:val="Textkrper"/>
        <w:tabs>
          <w:tab w:val="num" w:pos="0"/>
        </w:tabs>
        <w:spacing w:after="0"/>
        <w:ind w:hanging="11"/>
        <w:jc w:val="both"/>
      </w:pPr>
    </w:p>
    <w:p w:rsidR="00233883" w:rsidRDefault="00233883">
      <w:pPr>
        <w:pStyle w:val="berschrift3"/>
        <w:tabs>
          <w:tab w:val="clear" w:pos="720"/>
          <w:tab w:val="num" w:pos="0"/>
        </w:tabs>
        <w:spacing w:before="0" w:after="0"/>
        <w:ind w:left="0" w:hanging="11"/>
        <w:jc w:val="both"/>
        <w:rPr>
          <w:rFonts w:ascii="Calibri" w:hAnsi="Calibri"/>
          <w:sz w:val="26"/>
          <w:szCs w:val="26"/>
          <w:lang w:val="en-GB"/>
        </w:rPr>
      </w:pPr>
    </w:p>
    <w:p w:rsidR="00233883" w:rsidRDefault="00233883">
      <w:pPr>
        <w:pStyle w:val="berschrift3"/>
        <w:tabs>
          <w:tab w:val="clear" w:pos="720"/>
          <w:tab w:val="num" w:pos="0"/>
        </w:tabs>
        <w:spacing w:before="0" w:after="0"/>
        <w:ind w:left="0" w:hanging="11"/>
        <w:jc w:val="both"/>
        <w:rPr>
          <w:rFonts w:ascii="Calibri" w:hAnsi="Calibri"/>
          <w:sz w:val="26"/>
          <w:szCs w:val="26"/>
          <w:lang w:val="en-GB"/>
        </w:rPr>
      </w:pPr>
    </w:p>
    <w:p w:rsidR="001C48B9" w:rsidRDefault="001C48B9">
      <w:pPr>
        <w:pStyle w:val="berschrift3"/>
        <w:tabs>
          <w:tab w:val="clear" w:pos="720"/>
          <w:tab w:val="num" w:pos="0"/>
        </w:tabs>
        <w:spacing w:before="0" w:after="0"/>
        <w:ind w:left="0" w:hanging="11"/>
        <w:jc w:val="both"/>
        <w:rPr>
          <w:rFonts w:ascii="Calibri" w:hAnsi="Calibri"/>
          <w:sz w:val="26"/>
          <w:szCs w:val="26"/>
          <w:lang w:val="en-GB"/>
        </w:rPr>
      </w:pPr>
      <w:r>
        <w:rPr>
          <w:rFonts w:ascii="Calibri" w:hAnsi="Calibri"/>
          <w:sz w:val="26"/>
          <w:szCs w:val="26"/>
          <w:lang w:val="en-GB"/>
        </w:rPr>
        <w:t>A5. Woans, worüm, woneem</w:t>
      </w:r>
    </w:p>
    <w:p w:rsidR="001C48B9" w:rsidRDefault="001C48B9">
      <w:pPr>
        <w:pStyle w:val="berschrift3"/>
        <w:tabs>
          <w:tab w:val="clear" w:pos="720"/>
          <w:tab w:val="num" w:pos="0"/>
        </w:tabs>
        <w:spacing w:before="0" w:after="0"/>
        <w:ind w:left="0" w:hanging="11"/>
        <w:jc w:val="both"/>
        <w:rPr>
          <w:rFonts w:ascii="Calibri" w:hAnsi="Calibri"/>
          <w:sz w:val="24"/>
          <w:szCs w:val="24"/>
        </w:rPr>
      </w:pPr>
      <w:r>
        <w:rPr>
          <w:rFonts w:ascii="Calibri" w:hAnsi="Calibri"/>
          <w:sz w:val="24"/>
          <w:szCs w:val="24"/>
        </w:rPr>
        <w:t>Afloop:</w:t>
      </w:r>
    </w:p>
    <w:p w:rsidR="001C48B9" w:rsidRDefault="001C48B9">
      <w:pPr>
        <w:pStyle w:val="Textkrper"/>
        <w:tabs>
          <w:tab w:val="num" w:pos="0"/>
        </w:tabs>
        <w:spacing w:after="0"/>
        <w:ind w:hanging="11"/>
        <w:jc w:val="both"/>
        <w:rPr>
          <w:rFonts w:ascii="Calibri" w:hAnsi="Calibri"/>
        </w:rPr>
      </w:pPr>
      <w:r>
        <w:rPr>
          <w:rFonts w:ascii="Calibri" w:hAnsi="Calibri"/>
        </w:rPr>
        <w:t xml:space="preserve">De Speelwürfel (kiek ünnen) ward utstaffeert mit de Kortenserie „Speel A5“. All Mitspelers staht in'n Kring. De Speelbaas lett sik den Würfel vun en Mitspeler tosmieten un fangt em op. Nu ward keken, welcke Impuls op de Kort steiht, de na de Mitspelers wiest. Steiht dor to'n Bispill op „Woans?“, dennso mutt de Speelbaas en Fraag stellen, de mit „woans“ anfangt. Denn seggt he en Naam vun een Mitspeler, de dor op antern mutt. Achteran dröff  de Mitspeler en neje Fraag stellen, de wedder mit dat Fraagwoort anfangt, wat op den Würfel na de Mitspelers wiest. Würfel wiedersmieten un de nächste is an de Reeg. </w:t>
      </w:r>
    </w:p>
    <w:p w:rsidR="00254DE3" w:rsidRDefault="00254DE3">
      <w:pPr>
        <w:pStyle w:val="Textkrper"/>
        <w:tabs>
          <w:tab w:val="num" w:pos="0"/>
        </w:tabs>
        <w:spacing w:after="0"/>
        <w:ind w:hanging="11"/>
        <w:jc w:val="both"/>
        <w:rPr>
          <w:rFonts w:ascii="Calibri" w:hAnsi="Calibri"/>
          <w:b/>
          <w:bCs/>
        </w:rPr>
      </w:pPr>
    </w:p>
    <w:p w:rsidR="001C48B9" w:rsidRDefault="001C48B9">
      <w:pPr>
        <w:pStyle w:val="Textkrper"/>
        <w:tabs>
          <w:tab w:val="num" w:pos="0"/>
        </w:tabs>
        <w:spacing w:after="0"/>
        <w:ind w:hanging="11"/>
        <w:jc w:val="both"/>
        <w:rPr>
          <w:rFonts w:ascii="Calibri" w:hAnsi="Calibri"/>
        </w:rPr>
      </w:pPr>
      <w:r>
        <w:rPr>
          <w:rFonts w:ascii="Calibri" w:hAnsi="Calibri"/>
          <w:b/>
          <w:bCs/>
        </w:rPr>
        <w:t>Vörbereiden:</w:t>
      </w:r>
      <w:r>
        <w:rPr>
          <w:rFonts w:ascii="Calibri" w:hAnsi="Calibri"/>
        </w:rPr>
        <w:t xml:space="preserve"> </w:t>
      </w:r>
    </w:p>
    <w:p w:rsidR="00DD0BD2" w:rsidRDefault="001C48B9" w:rsidP="00233883">
      <w:pPr>
        <w:pStyle w:val="Textkrper"/>
        <w:spacing w:after="0"/>
        <w:ind w:left="-11"/>
        <w:jc w:val="both"/>
        <w:rPr>
          <w:rFonts w:ascii="Calibri" w:hAnsi="Calibri"/>
        </w:rPr>
      </w:pPr>
      <w:r>
        <w:rPr>
          <w:rFonts w:ascii="Calibri" w:hAnsi="Calibri"/>
        </w:rPr>
        <w:t>Evtl. mööt de Mitspelers vörher de Fraagwöör verklort kriegen. Se mööt al soveel Platt künnen, datt se op eenfache Fragen antern künnt.</w:t>
      </w:r>
    </w:p>
    <w:p w:rsidR="00254DE3" w:rsidRDefault="00254DE3">
      <w:pPr>
        <w:pStyle w:val="berschrift3"/>
        <w:tabs>
          <w:tab w:val="clear" w:pos="720"/>
          <w:tab w:val="num" w:pos="0"/>
        </w:tabs>
        <w:spacing w:before="0" w:after="0"/>
        <w:ind w:left="0" w:hanging="11"/>
        <w:jc w:val="both"/>
        <w:rPr>
          <w:rFonts w:ascii="Calibri" w:hAnsi="Calibri"/>
          <w:sz w:val="24"/>
          <w:szCs w:val="24"/>
        </w:rPr>
      </w:pPr>
    </w:p>
    <w:p w:rsidR="001C48B9" w:rsidRDefault="001C48B9">
      <w:pPr>
        <w:pStyle w:val="berschrift3"/>
        <w:tabs>
          <w:tab w:val="clear" w:pos="720"/>
          <w:tab w:val="num" w:pos="0"/>
        </w:tabs>
        <w:spacing w:before="0" w:after="0"/>
        <w:ind w:left="0" w:hanging="11"/>
        <w:jc w:val="both"/>
        <w:rPr>
          <w:rFonts w:ascii="Calibri" w:hAnsi="Calibri"/>
          <w:sz w:val="24"/>
          <w:szCs w:val="24"/>
        </w:rPr>
      </w:pPr>
      <w:r>
        <w:rPr>
          <w:rFonts w:ascii="Calibri" w:hAnsi="Calibri"/>
          <w:sz w:val="24"/>
          <w:szCs w:val="24"/>
        </w:rPr>
        <w:t>Varianten:</w:t>
      </w:r>
    </w:p>
    <w:p w:rsidR="001C48B9" w:rsidRDefault="001C48B9">
      <w:pPr>
        <w:pStyle w:val="Textkrper"/>
        <w:numPr>
          <w:ilvl w:val="0"/>
          <w:numId w:val="3"/>
        </w:numPr>
        <w:spacing w:after="0"/>
        <w:jc w:val="both"/>
        <w:rPr>
          <w:rFonts w:ascii="Calibri" w:hAnsi="Calibri"/>
        </w:rPr>
      </w:pPr>
      <w:r>
        <w:rPr>
          <w:rFonts w:ascii="Calibri" w:hAnsi="Calibri"/>
        </w:rPr>
        <w:t>De Speelbaas ahnt dor op, datt richtig snackt ward. De Würfel dröff eerst wiedersmeten wern, wenn de Speler sien Anter un sien Fraag (mit Help vun sien Mitspelers oder vun den Speelbaas) richtig utsnackt hett un de Speelbaas dat Teken gifft (to'n Bispill „Wieder geiht'!“).</w:t>
      </w:r>
    </w:p>
    <w:p w:rsidR="001C48B9" w:rsidRDefault="001C48B9">
      <w:pPr>
        <w:pStyle w:val="Textkrper"/>
        <w:numPr>
          <w:ilvl w:val="0"/>
          <w:numId w:val="3"/>
        </w:numPr>
        <w:spacing w:after="0"/>
        <w:jc w:val="both"/>
        <w:rPr>
          <w:rFonts w:ascii="Calibri" w:hAnsi="Calibri"/>
        </w:rPr>
      </w:pPr>
      <w:r>
        <w:rPr>
          <w:rFonts w:ascii="Calibri" w:hAnsi="Calibri"/>
        </w:rPr>
        <w:t>Jede Mitspeler stellt blots entweder en Fraag oder gifft en Anter. De antert hett, gifft den Ball furns wieder. Dat bringt bi langsame Snackers mehr Dynamik in't Speel.</w:t>
      </w:r>
    </w:p>
    <w:p w:rsidR="00254DE3" w:rsidRDefault="00254DE3">
      <w:pPr>
        <w:pStyle w:val="berschrift3"/>
        <w:tabs>
          <w:tab w:val="clear" w:pos="720"/>
          <w:tab w:val="num" w:pos="0"/>
        </w:tabs>
        <w:spacing w:before="0" w:after="0"/>
        <w:ind w:left="0" w:hanging="11"/>
        <w:jc w:val="both"/>
        <w:rPr>
          <w:rFonts w:ascii="Calibri" w:hAnsi="Calibri"/>
          <w:sz w:val="24"/>
          <w:szCs w:val="24"/>
        </w:rPr>
      </w:pPr>
    </w:p>
    <w:p w:rsidR="001C48B9" w:rsidRDefault="001C48B9">
      <w:pPr>
        <w:pStyle w:val="berschrift3"/>
        <w:tabs>
          <w:tab w:val="clear" w:pos="720"/>
          <w:tab w:val="num" w:pos="0"/>
        </w:tabs>
        <w:spacing w:before="0" w:after="0"/>
        <w:ind w:left="0" w:hanging="11"/>
        <w:jc w:val="both"/>
        <w:rPr>
          <w:rFonts w:ascii="Calibri" w:hAnsi="Calibri"/>
          <w:sz w:val="24"/>
          <w:szCs w:val="24"/>
        </w:rPr>
      </w:pPr>
      <w:r>
        <w:rPr>
          <w:rFonts w:ascii="Calibri" w:hAnsi="Calibri"/>
          <w:sz w:val="24"/>
          <w:szCs w:val="24"/>
        </w:rPr>
        <w:t xml:space="preserve">Material: </w:t>
      </w:r>
    </w:p>
    <w:p w:rsidR="001C48B9" w:rsidRDefault="001C48B9">
      <w:pPr>
        <w:pStyle w:val="Textkrper"/>
        <w:numPr>
          <w:ilvl w:val="0"/>
          <w:numId w:val="3"/>
        </w:numPr>
        <w:spacing w:after="0"/>
        <w:jc w:val="both"/>
        <w:rPr>
          <w:rFonts w:ascii="Calibri" w:hAnsi="Calibri"/>
        </w:rPr>
      </w:pPr>
      <w:r>
        <w:rPr>
          <w:rFonts w:ascii="Calibri" w:hAnsi="Calibri"/>
        </w:rPr>
        <w:t>de Speelwürfel vun Klett, ISBN: 978-3-12-533449-6 (Pries: bi 5,- EUR)</w:t>
      </w:r>
    </w:p>
    <w:p w:rsidR="001C48B9" w:rsidRDefault="001C48B9">
      <w:pPr>
        <w:pStyle w:val="Textkrper"/>
        <w:numPr>
          <w:ilvl w:val="0"/>
          <w:numId w:val="3"/>
        </w:numPr>
        <w:spacing w:after="0"/>
        <w:jc w:val="both"/>
        <w:rPr>
          <w:rFonts w:ascii="Calibri" w:hAnsi="Calibri"/>
        </w:rPr>
      </w:pPr>
      <w:r>
        <w:rPr>
          <w:rFonts w:ascii="Calibri" w:hAnsi="Calibri"/>
        </w:rPr>
        <w:t>1 bunten 120-Gramm-DIN A4-Karton to'n Uteneensnieden un Beschrieven mit „Woans?“, „Worüm?“, „Woneem?“, „Wannehr?“, „Wat?“ un „Wokeen?“ (oder anner Fraagwöör – Kopeervörlaag achtern)</w:t>
      </w:r>
    </w:p>
    <w:p w:rsidR="001C48B9" w:rsidRDefault="001C48B9">
      <w:pPr>
        <w:pStyle w:val="Textkrper"/>
        <w:tabs>
          <w:tab w:val="num" w:pos="0"/>
        </w:tabs>
        <w:spacing w:after="0"/>
        <w:ind w:hanging="11"/>
        <w:jc w:val="both"/>
      </w:pPr>
    </w:p>
    <w:p w:rsidR="00B646A6" w:rsidRDefault="00B646A6">
      <w:pPr>
        <w:pStyle w:val="Textkrper"/>
        <w:tabs>
          <w:tab w:val="num" w:pos="0"/>
        </w:tabs>
        <w:spacing w:after="0"/>
        <w:ind w:hanging="11"/>
        <w:jc w:val="both"/>
      </w:pPr>
    </w:p>
    <w:p w:rsidR="00B646A6" w:rsidRDefault="00B646A6">
      <w:pPr>
        <w:pStyle w:val="Textkrper"/>
        <w:tabs>
          <w:tab w:val="num" w:pos="0"/>
        </w:tabs>
        <w:spacing w:after="0"/>
        <w:ind w:hanging="11"/>
        <w:jc w:val="both"/>
      </w:pPr>
    </w:p>
    <w:p w:rsidR="001C48B9" w:rsidRDefault="001C48B9">
      <w:pPr>
        <w:pStyle w:val="berschrift3"/>
        <w:tabs>
          <w:tab w:val="clear" w:pos="720"/>
          <w:tab w:val="num" w:pos="0"/>
        </w:tabs>
        <w:spacing w:before="0" w:after="0"/>
        <w:ind w:left="0" w:hanging="11"/>
        <w:jc w:val="both"/>
        <w:rPr>
          <w:rFonts w:ascii="Calibri" w:hAnsi="Calibri"/>
          <w:sz w:val="28"/>
          <w:szCs w:val="28"/>
        </w:rPr>
      </w:pPr>
      <w:r>
        <w:rPr>
          <w:rFonts w:ascii="Calibri" w:hAnsi="Calibri"/>
          <w:sz w:val="28"/>
          <w:szCs w:val="28"/>
        </w:rPr>
        <w:t>B Theater-Spele</w:t>
      </w:r>
    </w:p>
    <w:p w:rsidR="001C48B9" w:rsidRDefault="001C48B9">
      <w:pPr>
        <w:pStyle w:val="berschrift3"/>
        <w:tabs>
          <w:tab w:val="clear" w:pos="720"/>
          <w:tab w:val="num" w:pos="0"/>
        </w:tabs>
        <w:spacing w:before="0" w:after="0"/>
        <w:ind w:left="0" w:hanging="11"/>
        <w:jc w:val="both"/>
        <w:rPr>
          <w:rFonts w:ascii="Calibri" w:hAnsi="Calibri"/>
          <w:sz w:val="26"/>
          <w:szCs w:val="26"/>
        </w:rPr>
      </w:pPr>
      <w:r>
        <w:rPr>
          <w:rFonts w:ascii="Calibri" w:hAnsi="Calibri"/>
          <w:sz w:val="26"/>
          <w:szCs w:val="26"/>
        </w:rPr>
        <w:t xml:space="preserve">B1. Elefantenwaschen </w:t>
      </w:r>
    </w:p>
    <w:p w:rsidR="001C48B9" w:rsidRDefault="001C48B9">
      <w:pPr>
        <w:pStyle w:val="berschrift3"/>
        <w:tabs>
          <w:tab w:val="clear" w:pos="720"/>
          <w:tab w:val="num" w:pos="0"/>
        </w:tabs>
        <w:spacing w:before="0" w:after="0"/>
        <w:ind w:left="0" w:hanging="11"/>
        <w:jc w:val="both"/>
        <w:rPr>
          <w:rFonts w:ascii="Calibri" w:hAnsi="Calibri"/>
          <w:sz w:val="24"/>
          <w:szCs w:val="24"/>
        </w:rPr>
      </w:pPr>
      <w:r>
        <w:rPr>
          <w:rFonts w:ascii="Calibri" w:hAnsi="Calibri"/>
          <w:sz w:val="24"/>
          <w:szCs w:val="24"/>
        </w:rPr>
        <w:t>Afloop:</w:t>
      </w:r>
    </w:p>
    <w:p w:rsidR="001C48B9" w:rsidRDefault="001C48B9">
      <w:pPr>
        <w:pStyle w:val="berschrift3"/>
        <w:tabs>
          <w:tab w:val="clear" w:pos="720"/>
          <w:tab w:val="num" w:pos="0"/>
        </w:tabs>
        <w:spacing w:before="0" w:after="0"/>
        <w:ind w:left="0" w:hanging="11"/>
        <w:jc w:val="both"/>
        <w:rPr>
          <w:rFonts w:ascii="Calibri" w:hAnsi="Calibri"/>
          <w:b w:val="0"/>
          <w:bCs w:val="0"/>
          <w:sz w:val="24"/>
          <w:szCs w:val="24"/>
        </w:rPr>
      </w:pPr>
      <w:r>
        <w:rPr>
          <w:rFonts w:ascii="Calibri" w:hAnsi="Calibri"/>
          <w:b w:val="0"/>
          <w:bCs w:val="0"/>
          <w:sz w:val="24"/>
          <w:szCs w:val="24"/>
        </w:rPr>
        <w:t>Dor wert en Vörspeler un dree Naspelers utsöcht. Twee vun de Naspelers wert rutschickt. De Vörspeler schull en goden Plattsnacker ween. He speelt en Szene vör, wo blots he in snacken un spelen deit. Je öller de Deelnehmers sünd, je swörder un absurder kann de Szene ween. Spelen kann een t.B.</w:t>
      </w:r>
    </w:p>
    <w:p w:rsidR="001C48B9" w:rsidRDefault="001C48B9">
      <w:pPr>
        <w:pStyle w:val="Textkrper"/>
        <w:numPr>
          <w:ilvl w:val="0"/>
          <w:numId w:val="6"/>
        </w:numPr>
        <w:spacing w:after="0"/>
        <w:jc w:val="both"/>
        <w:rPr>
          <w:rFonts w:ascii="Calibri" w:hAnsi="Calibri"/>
        </w:rPr>
      </w:pPr>
      <w:r>
        <w:rPr>
          <w:rFonts w:ascii="Calibri" w:hAnsi="Calibri"/>
        </w:rPr>
        <w:t xml:space="preserve">En Elefant ward wuschen: De Deerpleger kummt mit twee Waterammers rin, begrött em („Moin, Manni!“ o.ä.) duukt dor en Lappen rin un fangt an („Na, denn wüllt wi mal!“), den Elefant to waschen, jümmer vun baben na ünnen. Besünners ward dor op ahnt, datt de Stert goot wuschen ward („Pfft, wat stinkt dat hier achtern weller!“), datt achter de Ohren keen Dreck nablifft, datt ünner de Fööt goot wuschen ward usw. </w:t>
      </w:r>
      <w:r>
        <w:rPr>
          <w:rFonts w:ascii="Calibri" w:hAnsi="Calibri"/>
        </w:rPr>
        <w:lastRenderedPageBreak/>
        <w:t>Twüschendör ward de Lehrjung schickt, frischet Water to halen („Jan, haal mi mal frischet Water!“), toletzt dat Dook utwrungen un dat Water utkippt.</w:t>
      </w:r>
    </w:p>
    <w:p w:rsidR="001C48B9" w:rsidRDefault="001C48B9">
      <w:pPr>
        <w:pStyle w:val="Textkrper"/>
        <w:numPr>
          <w:ilvl w:val="0"/>
          <w:numId w:val="6"/>
        </w:numPr>
        <w:spacing w:after="0"/>
        <w:jc w:val="both"/>
        <w:rPr>
          <w:rFonts w:ascii="Calibri" w:hAnsi="Calibri"/>
        </w:rPr>
      </w:pPr>
      <w:r>
        <w:rPr>
          <w:rFonts w:ascii="Calibri" w:hAnsi="Calibri"/>
        </w:rPr>
        <w:t>En Minsch mit Kuffer stiggt in'n Tog in, kiekt in en poor Afdele/Sittregen rin, söcht sik en Sittplatz ut. He geiht rin, begrött de annern Lüüd, leggt sien Kuffer op de Gepäckaflaag un geiht sitten.</w:t>
      </w:r>
    </w:p>
    <w:p w:rsidR="001C48B9" w:rsidRDefault="001C48B9">
      <w:pPr>
        <w:pStyle w:val="Textkrper"/>
        <w:numPr>
          <w:ilvl w:val="0"/>
          <w:numId w:val="6"/>
        </w:numPr>
        <w:spacing w:after="0"/>
        <w:jc w:val="both"/>
        <w:rPr>
          <w:rFonts w:ascii="Calibri" w:hAnsi="Calibri"/>
        </w:rPr>
      </w:pPr>
      <w:r>
        <w:rPr>
          <w:rFonts w:ascii="Calibri" w:hAnsi="Calibri"/>
        </w:rPr>
        <w:t>En Röver schütt en Passanten doot un treckt em de Breeftasch ut de Büxentasch.</w:t>
      </w:r>
    </w:p>
    <w:p w:rsidR="001C48B9" w:rsidRDefault="001C48B9">
      <w:pPr>
        <w:pStyle w:val="Textkrper"/>
        <w:numPr>
          <w:ilvl w:val="0"/>
          <w:numId w:val="6"/>
        </w:numPr>
        <w:spacing w:after="0"/>
        <w:jc w:val="both"/>
        <w:rPr>
          <w:rFonts w:ascii="Calibri" w:hAnsi="Calibri"/>
        </w:rPr>
      </w:pPr>
      <w:r>
        <w:rPr>
          <w:rFonts w:ascii="Calibri" w:hAnsi="Calibri"/>
        </w:rPr>
        <w:t xml:space="preserve">En Schöler spickt/kiekt af bi de Klassenarbeit. </w:t>
      </w:r>
    </w:p>
    <w:p w:rsidR="001C48B9" w:rsidRDefault="001C48B9">
      <w:pPr>
        <w:pStyle w:val="Textkrper"/>
        <w:numPr>
          <w:ilvl w:val="0"/>
          <w:numId w:val="6"/>
        </w:numPr>
        <w:spacing w:after="0"/>
        <w:jc w:val="both"/>
        <w:rPr>
          <w:rFonts w:ascii="Calibri" w:hAnsi="Calibri"/>
        </w:rPr>
      </w:pPr>
      <w:r>
        <w:rPr>
          <w:rFonts w:ascii="Calibri" w:hAnsi="Calibri"/>
        </w:rPr>
        <w:t xml:space="preserve">Achteran ward de twete Naspeler in den Ruum haalt. De eerste Naspeler speelt de Szene so goot na, as he kann. Denn ward de drütte Naspeler rinhaalt un kriggt de Szene vun den tweten Naspeler vörspeelt. Toletzt mutt de drütte Naspeler vor de ganze Grupp noch eenmal vörspelen un dorbi verkloren (to Not op Hochdüütsch), wat he maakt. </w:t>
      </w:r>
    </w:p>
    <w:p w:rsidR="001C48B9" w:rsidRDefault="001C48B9">
      <w:pPr>
        <w:pStyle w:val="Textkrper"/>
        <w:numPr>
          <w:ilvl w:val="0"/>
          <w:numId w:val="6"/>
        </w:numPr>
        <w:spacing w:after="0"/>
        <w:jc w:val="both"/>
        <w:rPr>
          <w:rFonts w:ascii="Calibri" w:hAnsi="Calibri"/>
        </w:rPr>
      </w:pPr>
      <w:r>
        <w:rPr>
          <w:rFonts w:ascii="Calibri" w:hAnsi="Calibri"/>
        </w:rPr>
        <w:t>Mitünner kaamt dor toletzt heel un deel anner Handlungen bi rut as an'n Anfang.</w:t>
      </w:r>
    </w:p>
    <w:p w:rsidR="00254DE3" w:rsidRDefault="00254DE3">
      <w:pPr>
        <w:pStyle w:val="Textkrper"/>
        <w:tabs>
          <w:tab w:val="num" w:pos="0"/>
        </w:tabs>
        <w:spacing w:after="0"/>
        <w:ind w:hanging="11"/>
        <w:jc w:val="both"/>
        <w:rPr>
          <w:rFonts w:ascii="Calibri" w:hAnsi="Calibri"/>
          <w:b/>
          <w:bCs/>
        </w:rPr>
      </w:pPr>
    </w:p>
    <w:p w:rsidR="001C48B9" w:rsidRDefault="001C48B9">
      <w:pPr>
        <w:pStyle w:val="Textkrper"/>
        <w:tabs>
          <w:tab w:val="num" w:pos="0"/>
        </w:tabs>
        <w:spacing w:after="0"/>
        <w:ind w:hanging="11"/>
        <w:jc w:val="both"/>
        <w:rPr>
          <w:rFonts w:ascii="Calibri" w:hAnsi="Calibri"/>
        </w:rPr>
      </w:pPr>
      <w:r>
        <w:rPr>
          <w:rFonts w:ascii="Calibri" w:hAnsi="Calibri"/>
          <w:b/>
          <w:bCs/>
        </w:rPr>
        <w:t>Vörbereiden:</w:t>
      </w:r>
      <w:r>
        <w:rPr>
          <w:rFonts w:ascii="Calibri" w:hAnsi="Calibri"/>
        </w:rPr>
        <w:t xml:space="preserve"> </w:t>
      </w:r>
    </w:p>
    <w:p w:rsidR="001C48B9" w:rsidRDefault="001C48B9">
      <w:pPr>
        <w:pStyle w:val="Textkrper"/>
        <w:tabs>
          <w:tab w:val="num" w:pos="0"/>
        </w:tabs>
        <w:spacing w:after="0"/>
        <w:ind w:hanging="11"/>
        <w:jc w:val="both"/>
        <w:rPr>
          <w:rFonts w:ascii="Calibri" w:hAnsi="Calibri"/>
        </w:rPr>
      </w:pPr>
      <w:r>
        <w:rPr>
          <w:rFonts w:ascii="Calibri" w:hAnsi="Calibri"/>
        </w:rPr>
        <w:t>nix</w:t>
      </w:r>
    </w:p>
    <w:p w:rsidR="00254DE3" w:rsidRDefault="00254DE3">
      <w:pPr>
        <w:pStyle w:val="berschrift3"/>
        <w:tabs>
          <w:tab w:val="clear" w:pos="720"/>
          <w:tab w:val="num" w:pos="0"/>
        </w:tabs>
        <w:spacing w:before="0" w:after="0"/>
        <w:ind w:left="0" w:hanging="11"/>
        <w:jc w:val="both"/>
        <w:rPr>
          <w:rFonts w:ascii="Calibri" w:hAnsi="Calibri"/>
          <w:sz w:val="24"/>
          <w:szCs w:val="24"/>
        </w:rPr>
      </w:pPr>
    </w:p>
    <w:p w:rsidR="001C48B9" w:rsidRDefault="001C48B9">
      <w:pPr>
        <w:pStyle w:val="berschrift3"/>
        <w:tabs>
          <w:tab w:val="clear" w:pos="720"/>
          <w:tab w:val="num" w:pos="0"/>
        </w:tabs>
        <w:spacing w:before="0" w:after="0"/>
        <w:ind w:left="0" w:hanging="11"/>
        <w:jc w:val="both"/>
        <w:rPr>
          <w:rFonts w:ascii="Calibri" w:hAnsi="Calibri"/>
          <w:sz w:val="24"/>
          <w:szCs w:val="24"/>
        </w:rPr>
      </w:pPr>
      <w:r>
        <w:rPr>
          <w:rFonts w:ascii="Calibri" w:hAnsi="Calibri"/>
          <w:sz w:val="24"/>
          <w:szCs w:val="24"/>
        </w:rPr>
        <w:t>Varianten:</w:t>
      </w:r>
    </w:p>
    <w:p w:rsidR="001C48B9" w:rsidRDefault="001C48B9">
      <w:pPr>
        <w:pStyle w:val="berschrift3"/>
        <w:tabs>
          <w:tab w:val="clear" w:pos="720"/>
          <w:tab w:val="num" w:pos="0"/>
        </w:tabs>
        <w:spacing w:before="0" w:after="0"/>
        <w:ind w:left="0" w:hanging="11"/>
        <w:jc w:val="both"/>
        <w:rPr>
          <w:rFonts w:ascii="Calibri" w:hAnsi="Calibri"/>
          <w:b w:val="0"/>
          <w:bCs w:val="0"/>
          <w:sz w:val="24"/>
          <w:szCs w:val="24"/>
        </w:rPr>
      </w:pPr>
      <w:r>
        <w:rPr>
          <w:rFonts w:ascii="Calibri" w:hAnsi="Calibri"/>
          <w:b w:val="0"/>
          <w:bCs w:val="0"/>
          <w:sz w:val="24"/>
          <w:szCs w:val="24"/>
        </w:rPr>
        <w:t xml:space="preserve">För lüttere Spelers kann de Snackeree mehr Henwiesen op de Handlung geben, t.B. bi'n Elefantenwaschen „Moin Manni, du ole Dickwanst!“, „Nu sünd de Ohren rein!“ usw.; för öllere Spelers künnt ok falsche Sporen leggt wern, t.B. „Moin Manni, du mien lütten Racker!“ </w:t>
      </w:r>
    </w:p>
    <w:p w:rsidR="00254DE3" w:rsidRDefault="00254DE3">
      <w:pPr>
        <w:pStyle w:val="berschrift3"/>
        <w:tabs>
          <w:tab w:val="clear" w:pos="720"/>
          <w:tab w:val="num" w:pos="0"/>
        </w:tabs>
        <w:spacing w:before="0" w:after="0"/>
        <w:ind w:left="0" w:hanging="11"/>
        <w:jc w:val="both"/>
        <w:rPr>
          <w:rFonts w:ascii="Calibri" w:hAnsi="Calibri"/>
          <w:sz w:val="24"/>
          <w:szCs w:val="24"/>
        </w:rPr>
      </w:pPr>
    </w:p>
    <w:p w:rsidR="001C48B9" w:rsidRDefault="001C48B9">
      <w:pPr>
        <w:pStyle w:val="berschrift3"/>
        <w:tabs>
          <w:tab w:val="clear" w:pos="720"/>
          <w:tab w:val="num" w:pos="0"/>
        </w:tabs>
        <w:spacing w:before="0" w:after="0"/>
        <w:ind w:left="0" w:hanging="11"/>
        <w:jc w:val="both"/>
        <w:rPr>
          <w:rFonts w:ascii="Calibri" w:hAnsi="Calibri"/>
          <w:sz w:val="24"/>
          <w:szCs w:val="24"/>
        </w:rPr>
      </w:pPr>
      <w:r>
        <w:rPr>
          <w:rFonts w:ascii="Calibri" w:hAnsi="Calibri"/>
          <w:sz w:val="24"/>
          <w:szCs w:val="24"/>
        </w:rPr>
        <w:t xml:space="preserve">Material: </w:t>
      </w:r>
    </w:p>
    <w:p w:rsidR="001C48B9" w:rsidRDefault="001C48B9">
      <w:pPr>
        <w:pStyle w:val="berschrift3"/>
        <w:tabs>
          <w:tab w:val="clear" w:pos="720"/>
          <w:tab w:val="num" w:pos="0"/>
        </w:tabs>
        <w:spacing w:before="0" w:after="0"/>
        <w:ind w:left="0" w:hanging="11"/>
        <w:jc w:val="both"/>
        <w:rPr>
          <w:rFonts w:ascii="Calibri" w:hAnsi="Calibri"/>
          <w:b w:val="0"/>
          <w:bCs w:val="0"/>
          <w:sz w:val="24"/>
          <w:szCs w:val="24"/>
        </w:rPr>
      </w:pPr>
      <w:r>
        <w:rPr>
          <w:rFonts w:ascii="Calibri" w:hAnsi="Calibri"/>
          <w:b w:val="0"/>
          <w:bCs w:val="0"/>
          <w:sz w:val="24"/>
          <w:szCs w:val="24"/>
        </w:rPr>
        <w:t>nix</w:t>
      </w:r>
    </w:p>
    <w:p w:rsidR="001C48B9" w:rsidRDefault="001C48B9">
      <w:pPr>
        <w:pStyle w:val="Textkrper"/>
        <w:tabs>
          <w:tab w:val="num" w:pos="0"/>
        </w:tabs>
        <w:spacing w:after="0"/>
        <w:ind w:hanging="11"/>
        <w:jc w:val="both"/>
      </w:pPr>
    </w:p>
    <w:p w:rsidR="00B646A6" w:rsidRDefault="00B646A6">
      <w:pPr>
        <w:pStyle w:val="Textkrper"/>
        <w:tabs>
          <w:tab w:val="num" w:pos="0"/>
        </w:tabs>
        <w:spacing w:after="0"/>
        <w:ind w:hanging="11"/>
        <w:jc w:val="both"/>
      </w:pPr>
    </w:p>
    <w:p w:rsidR="001C48B9" w:rsidRDefault="001C48B9">
      <w:pPr>
        <w:pStyle w:val="berschrift3"/>
        <w:tabs>
          <w:tab w:val="clear" w:pos="720"/>
          <w:tab w:val="num" w:pos="0"/>
        </w:tabs>
        <w:spacing w:before="0" w:after="0"/>
        <w:ind w:left="0" w:hanging="11"/>
        <w:jc w:val="both"/>
        <w:rPr>
          <w:rFonts w:ascii="Calibri" w:hAnsi="Calibri"/>
          <w:sz w:val="26"/>
          <w:szCs w:val="26"/>
        </w:rPr>
      </w:pPr>
      <w:r>
        <w:rPr>
          <w:rFonts w:ascii="Calibri" w:hAnsi="Calibri"/>
          <w:sz w:val="26"/>
          <w:szCs w:val="26"/>
        </w:rPr>
        <w:t>B2. Gebärdendolmetschen</w:t>
      </w:r>
    </w:p>
    <w:p w:rsidR="001C48B9" w:rsidRDefault="001C48B9">
      <w:pPr>
        <w:pStyle w:val="berschrift3"/>
        <w:tabs>
          <w:tab w:val="clear" w:pos="720"/>
          <w:tab w:val="num" w:pos="0"/>
        </w:tabs>
        <w:spacing w:before="0" w:after="0"/>
        <w:ind w:left="0" w:hanging="11"/>
        <w:jc w:val="both"/>
        <w:rPr>
          <w:rFonts w:ascii="Calibri" w:hAnsi="Calibri"/>
          <w:sz w:val="24"/>
          <w:szCs w:val="24"/>
        </w:rPr>
      </w:pPr>
      <w:r>
        <w:rPr>
          <w:rFonts w:ascii="Calibri" w:hAnsi="Calibri"/>
          <w:sz w:val="24"/>
          <w:szCs w:val="24"/>
        </w:rPr>
        <w:t>Afloop:</w:t>
      </w:r>
    </w:p>
    <w:p w:rsidR="001C48B9" w:rsidRDefault="001C48B9">
      <w:pPr>
        <w:pStyle w:val="berschrift3"/>
        <w:tabs>
          <w:tab w:val="clear" w:pos="720"/>
          <w:tab w:val="num" w:pos="0"/>
        </w:tabs>
        <w:spacing w:before="0" w:after="0"/>
        <w:ind w:left="0" w:hanging="11"/>
        <w:jc w:val="both"/>
        <w:rPr>
          <w:rFonts w:ascii="Calibri" w:hAnsi="Calibri"/>
          <w:b w:val="0"/>
          <w:bCs w:val="0"/>
          <w:sz w:val="24"/>
          <w:szCs w:val="24"/>
        </w:rPr>
      </w:pPr>
      <w:r>
        <w:rPr>
          <w:rFonts w:ascii="Calibri" w:hAnsi="Calibri"/>
          <w:b w:val="0"/>
          <w:bCs w:val="0"/>
          <w:sz w:val="24"/>
          <w:szCs w:val="24"/>
        </w:rPr>
        <w:t xml:space="preserve">Grundlaag is en Vördrag oder en Gespräch: Een Minsch höllt een Vördrag, en Reporter befraagt en Polarforscher/Astronauten/Börsenmakler o.ä. Dat Publikum is doof un kann dor nix vun verstahn. Se bruukt en Gebärdendolmetscher. De süht bannig irnst ut un steiht mit'n Gesicht to'n Publikum un  „översett“ ̶ mit veel Körperinsatz, Mimik, Gestik un wat dor allens tohört. De Erfolg vun dat Speel hangt dorvun af, wat de Dolmetscher toweeg bringt. De Redner/Interviewparters maakt em dat licht, wenn se  </w:t>
      </w:r>
    </w:p>
    <w:p w:rsidR="001C48B9" w:rsidRDefault="001C48B9">
      <w:pPr>
        <w:pStyle w:val="Textkrper"/>
        <w:numPr>
          <w:ilvl w:val="0"/>
          <w:numId w:val="7"/>
        </w:numPr>
        <w:spacing w:after="0"/>
        <w:jc w:val="both"/>
        <w:rPr>
          <w:rFonts w:ascii="Calibri" w:hAnsi="Calibri"/>
        </w:rPr>
      </w:pPr>
      <w:r>
        <w:rPr>
          <w:rFonts w:ascii="Calibri" w:hAnsi="Calibri"/>
        </w:rPr>
        <w:t>Begriffe bruukt, de vun den Dolmetscher veel Körperinsatz verlangt (t.B. „fallen“)</w:t>
      </w:r>
    </w:p>
    <w:p w:rsidR="001C48B9" w:rsidRDefault="001C48B9">
      <w:pPr>
        <w:pStyle w:val="Textkrper"/>
        <w:numPr>
          <w:ilvl w:val="0"/>
          <w:numId w:val="7"/>
        </w:numPr>
        <w:spacing w:after="0"/>
        <w:jc w:val="both"/>
        <w:rPr>
          <w:rFonts w:ascii="Calibri" w:hAnsi="Calibri"/>
        </w:rPr>
      </w:pPr>
      <w:r>
        <w:rPr>
          <w:rFonts w:ascii="Calibri" w:hAnsi="Calibri"/>
        </w:rPr>
        <w:t xml:space="preserve"> glieke Begriffe (de bi dat Publikum goot ankaamt) jümmer wedder bruukt</w:t>
      </w:r>
    </w:p>
    <w:p w:rsidR="001C48B9" w:rsidRDefault="001C48B9">
      <w:pPr>
        <w:pStyle w:val="Textkrper"/>
        <w:tabs>
          <w:tab w:val="num" w:pos="0"/>
        </w:tabs>
        <w:spacing w:after="0"/>
        <w:ind w:hanging="11"/>
        <w:jc w:val="both"/>
        <w:rPr>
          <w:rFonts w:ascii="Calibri" w:hAnsi="Calibri"/>
        </w:rPr>
      </w:pPr>
      <w:r>
        <w:rPr>
          <w:rFonts w:ascii="Calibri" w:hAnsi="Calibri"/>
          <w:b/>
          <w:bCs/>
        </w:rPr>
        <w:t>Vörbereiden:</w:t>
      </w:r>
      <w:r>
        <w:rPr>
          <w:rFonts w:ascii="Calibri" w:hAnsi="Calibri"/>
        </w:rPr>
        <w:t xml:space="preserve"> </w:t>
      </w:r>
    </w:p>
    <w:p w:rsidR="001C48B9" w:rsidRDefault="001C48B9">
      <w:pPr>
        <w:pStyle w:val="Textkrper"/>
        <w:tabs>
          <w:tab w:val="num" w:pos="0"/>
        </w:tabs>
        <w:spacing w:after="0"/>
        <w:ind w:hanging="11"/>
        <w:jc w:val="both"/>
        <w:rPr>
          <w:rFonts w:ascii="Calibri" w:hAnsi="Calibri"/>
        </w:rPr>
      </w:pPr>
      <w:r>
        <w:rPr>
          <w:rFonts w:ascii="Calibri" w:hAnsi="Calibri"/>
        </w:rPr>
        <w:t xml:space="preserve">De eersten Vörspelers (Redner/Interviewpartners un Dolmetscher) schullen vörher faststahn. </w:t>
      </w:r>
      <w:r>
        <w:rPr>
          <w:rFonts w:ascii="Calibri" w:hAnsi="Calibri"/>
          <w:lang w:val="en-GB"/>
        </w:rPr>
        <w:t xml:space="preserve">Evtl. Interviewpartners mööt gode Plattsnackers ween. </w:t>
      </w:r>
      <w:r>
        <w:rPr>
          <w:rFonts w:ascii="Calibri" w:hAnsi="Calibri"/>
        </w:rPr>
        <w:t>Gifft de nich, kann ok ok en Reed vörleest wern (kiek ünnen).</w:t>
      </w:r>
    </w:p>
    <w:p w:rsidR="001C48B9" w:rsidRDefault="001C48B9">
      <w:pPr>
        <w:pStyle w:val="Textkrper"/>
        <w:tabs>
          <w:tab w:val="num" w:pos="0"/>
        </w:tabs>
        <w:spacing w:after="0"/>
        <w:ind w:hanging="11"/>
        <w:jc w:val="both"/>
        <w:rPr>
          <w:rFonts w:ascii="Calibri" w:hAnsi="Calibri"/>
        </w:rPr>
      </w:pPr>
      <w:r>
        <w:rPr>
          <w:rFonts w:ascii="Calibri" w:hAnsi="Calibri"/>
        </w:rPr>
        <w:t>De Dolmetscher bruukt nich veel Platt künnen.</w:t>
      </w:r>
    </w:p>
    <w:p w:rsidR="00254DE3" w:rsidRDefault="00254DE3">
      <w:pPr>
        <w:pStyle w:val="berschrift3"/>
        <w:tabs>
          <w:tab w:val="clear" w:pos="720"/>
          <w:tab w:val="num" w:pos="0"/>
        </w:tabs>
        <w:spacing w:before="0" w:after="0"/>
        <w:ind w:left="0" w:hanging="11"/>
        <w:jc w:val="both"/>
        <w:rPr>
          <w:rFonts w:ascii="Calibri" w:hAnsi="Calibri"/>
          <w:sz w:val="24"/>
          <w:szCs w:val="24"/>
        </w:rPr>
      </w:pPr>
    </w:p>
    <w:p w:rsidR="001C48B9" w:rsidRDefault="001C48B9">
      <w:pPr>
        <w:pStyle w:val="berschrift3"/>
        <w:tabs>
          <w:tab w:val="clear" w:pos="720"/>
          <w:tab w:val="num" w:pos="0"/>
        </w:tabs>
        <w:spacing w:before="0" w:after="0"/>
        <w:ind w:left="0" w:hanging="11"/>
        <w:jc w:val="both"/>
        <w:rPr>
          <w:rFonts w:ascii="Calibri" w:hAnsi="Calibri"/>
          <w:sz w:val="24"/>
          <w:szCs w:val="24"/>
        </w:rPr>
      </w:pPr>
      <w:r>
        <w:rPr>
          <w:rFonts w:ascii="Calibri" w:hAnsi="Calibri"/>
          <w:sz w:val="24"/>
          <w:szCs w:val="24"/>
        </w:rPr>
        <w:t>Varianten:</w:t>
      </w:r>
    </w:p>
    <w:p w:rsidR="001C48B9" w:rsidRDefault="001C48B9">
      <w:pPr>
        <w:pStyle w:val="Textkrper"/>
        <w:numPr>
          <w:ilvl w:val="0"/>
          <w:numId w:val="7"/>
        </w:numPr>
        <w:spacing w:after="0"/>
        <w:jc w:val="both"/>
        <w:rPr>
          <w:rFonts w:ascii="Calibri" w:hAnsi="Calibri"/>
        </w:rPr>
      </w:pPr>
      <w:r>
        <w:rPr>
          <w:rFonts w:ascii="Calibri" w:hAnsi="Calibri"/>
        </w:rPr>
        <w:t>De Dolmetscher kann mitünner ok wichtige Begriffe stumm överdüütlich nasnacken (datt de Doven em dat vun de Lippen aflesen ).</w:t>
      </w:r>
    </w:p>
    <w:p w:rsidR="001C48B9" w:rsidRDefault="001C48B9">
      <w:pPr>
        <w:pStyle w:val="Textkrper"/>
        <w:numPr>
          <w:ilvl w:val="0"/>
          <w:numId w:val="7"/>
        </w:numPr>
        <w:spacing w:after="0"/>
        <w:jc w:val="both"/>
        <w:rPr>
          <w:rFonts w:ascii="Calibri" w:hAnsi="Calibri"/>
        </w:rPr>
      </w:pPr>
      <w:r>
        <w:rPr>
          <w:rFonts w:ascii="Calibri" w:hAnsi="Calibri"/>
        </w:rPr>
        <w:t xml:space="preserve">Datt de Instieg licht fallt, kann ok en fardige Reed/Bericht vörleest warrn, t.B. de plattdüütschen Narichten, to finnen ünner </w:t>
      </w:r>
      <w:hyperlink r:id="rId10" w:history="1">
        <w:r>
          <w:rPr>
            <w:rStyle w:val="Link"/>
            <w:rFonts w:ascii="Calibri" w:hAnsi="Calibri"/>
          </w:rPr>
          <w:t>http://www.radiobremen.de/bremeneins/</w:t>
        </w:r>
      </w:hyperlink>
    </w:p>
    <w:p w:rsidR="001C48B9" w:rsidRDefault="001C48B9">
      <w:pPr>
        <w:pStyle w:val="Textkrper"/>
        <w:spacing w:after="0"/>
        <w:ind w:left="360" w:firstLine="348"/>
        <w:jc w:val="both"/>
        <w:rPr>
          <w:rFonts w:ascii="Calibri" w:hAnsi="Calibri"/>
        </w:rPr>
      </w:pPr>
      <w:r>
        <w:rPr>
          <w:rFonts w:ascii="Calibri" w:hAnsi="Calibri"/>
        </w:rPr>
        <w:t>serien/plattdeutsche_nachrichten/index.html.</w:t>
      </w:r>
    </w:p>
    <w:p w:rsidR="001C48B9" w:rsidRDefault="001C48B9">
      <w:pPr>
        <w:pStyle w:val="Textkrper"/>
        <w:numPr>
          <w:ilvl w:val="0"/>
          <w:numId w:val="7"/>
        </w:numPr>
        <w:spacing w:after="0"/>
        <w:jc w:val="both"/>
        <w:rPr>
          <w:rFonts w:ascii="Calibri" w:hAnsi="Calibri"/>
        </w:rPr>
      </w:pPr>
      <w:r>
        <w:rPr>
          <w:rFonts w:ascii="Calibri" w:hAnsi="Calibri"/>
        </w:rPr>
        <w:t>An'n Enn kann dat Publikum den besten Dolmetscher wählen.</w:t>
      </w:r>
    </w:p>
    <w:p w:rsidR="00254DE3" w:rsidRDefault="00254DE3">
      <w:pPr>
        <w:pStyle w:val="berschrift3"/>
        <w:tabs>
          <w:tab w:val="clear" w:pos="720"/>
          <w:tab w:val="num" w:pos="0"/>
        </w:tabs>
        <w:spacing w:before="0" w:after="0"/>
        <w:ind w:left="0" w:hanging="11"/>
        <w:jc w:val="both"/>
        <w:rPr>
          <w:rFonts w:ascii="Calibri" w:hAnsi="Calibri"/>
          <w:sz w:val="24"/>
          <w:szCs w:val="24"/>
        </w:rPr>
      </w:pPr>
    </w:p>
    <w:p w:rsidR="001C48B9" w:rsidRDefault="001C48B9">
      <w:pPr>
        <w:pStyle w:val="berschrift3"/>
        <w:tabs>
          <w:tab w:val="clear" w:pos="720"/>
          <w:tab w:val="num" w:pos="0"/>
        </w:tabs>
        <w:spacing w:before="0" w:after="0"/>
        <w:ind w:left="0" w:hanging="11"/>
        <w:jc w:val="both"/>
        <w:rPr>
          <w:rFonts w:ascii="Calibri" w:hAnsi="Calibri"/>
          <w:sz w:val="24"/>
          <w:szCs w:val="24"/>
        </w:rPr>
      </w:pPr>
      <w:r>
        <w:rPr>
          <w:rFonts w:ascii="Calibri" w:hAnsi="Calibri"/>
          <w:sz w:val="24"/>
          <w:szCs w:val="24"/>
        </w:rPr>
        <w:t xml:space="preserve">Material: </w:t>
      </w:r>
    </w:p>
    <w:p w:rsidR="001C48B9" w:rsidRDefault="001C48B9">
      <w:pPr>
        <w:pStyle w:val="Textkrper"/>
        <w:spacing w:after="0"/>
        <w:ind w:left="-11"/>
        <w:jc w:val="both"/>
        <w:rPr>
          <w:rFonts w:ascii="Calibri" w:hAnsi="Calibri"/>
        </w:rPr>
      </w:pPr>
      <w:r>
        <w:rPr>
          <w:rFonts w:ascii="Calibri" w:hAnsi="Calibri"/>
        </w:rPr>
        <w:lastRenderedPageBreak/>
        <w:t>Evtl. Texten för de Redners to'n Vörlesen.</w:t>
      </w:r>
    </w:p>
    <w:p w:rsidR="001C48B9" w:rsidRDefault="001C48B9">
      <w:pPr>
        <w:tabs>
          <w:tab w:val="num" w:pos="0"/>
        </w:tabs>
        <w:ind w:hanging="11"/>
        <w:jc w:val="both"/>
      </w:pPr>
    </w:p>
    <w:p w:rsidR="00B646A6" w:rsidRDefault="00B646A6">
      <w:pPr>
        <w:tabs>
          <w:tab w:val="num" w:pos="0"/>
        </w:tabs>
        <w:ind w:hanging="11"/>
        <w:jc w:val="both"/>
      </w:pPr>
    </w:p>
    <w:p w:rsidR="00254DE3" w:rsidRDefault="00254DE3">
      <w:pPr>
        <w:tabs>
          <w:tab w:val="num" w:pos="0"/>
        </w:tabs>
        <w:ind w:hanging="11"/>
        <w:jc w:val="both"/>
      </w:pPr>
    </w:p>
    <w:p w:rsidR="001C48B9" w:rsidRDefault="001C48B9">
      <w:pPr>
        <w:pStyle w:val="berschrift3"/>
        <w:tabs>
          <w:tab w:val="clear" w:pos="720"/>
          <w:tab w:val="num" w:pos="0"/>
        </w:tabs>
        <w:spacing w:before="0" w:after="0"/>
        <w:ind w:left="0" w:hanging="11"/>
        <w:jc w:val="both"/>
        <w:rPr>
          <w:rFonts w:ascii="Calibri" w:hAnsi="Calibri"/>
          <w:sz w:val="28"/>
          <w:szCs w:val="28"/>
        </w:rPr>
      </w:pPr>
      <w:r>
        <w:rPr>
          <w:rFonts w:ascii="Calibri" w:hAnsi="Calibri"/>
          <w:sz w:val="28"/>
          <w:szCs w:val="28"/>
        </w:rPr>
        <w:t>C Tell-</w:t>
      </w:r>
      <w:r w:rsidR="008F2CB4">
        <w:rPr>
          <w:rFonts w:ascii="Calibri" w:hAnsi="Calibri"/>
          <w:sz w:val="28"/>
          <w:szCs w:val="28"/>
        </w:rPr>
        <w:t xml:space="preserve"> un Rekens</w:t>
      </w:r>
      <w:r>
        <w:rPr>
          <w:rFonts w:ascii="Calibri" w:hAnsi="Calibri"/>
          <w:sz w:val="28"/>
          <w:szCs w:val="28"/>
        </w:rPr>
        <w:t>pele</w:t>
      </w:r>
    </w:p>
    <w:p w:rsidR="001C48B9" w:rsidRDefault="001C48B9">
      <w:pPr>
        <w:pStyle w:val="berschrift3"/>
        <w:tabs>
          <w:tab w:val="clear" w:pos="720"/>
          <w:tab w:val="num" w:pos="0"/>
        </w:tabs>
        <w:spacing w:before="0" w:after="0"/>
        <w:ind w:left="0" w:hanging="11"/>
        <w:jc w:val="both"/>
        <w:rPr>
          <w:rFonts w:ascii="Calibri" w:hAnsi="Calibri"/>
          <w:sz w:val="26"/>
          <w:szCs w:val="26"/>
        </w:rPr>
      </w:pPr>
      <w:r>
        <w:rPr>
          <w:rFonts w:ascii="Calibri" w:hAnsi="Calibri"/>
          <w:sz w:val="26"/>
          <w:szCs w:val="26"/>
        </w:rPr>
        <w:t>C1. Aantenpuhei</w:t>
      </w:r>
    </w:p>
    <w:p w:rsidR="001C48B9" w:rsidRDefault="001C48B9">
      <w:pPr>
        <w:pStyle w:val="berschrift3"/>
        <w:tabs>
          <w:tab w:val="clear" w:pos="720"/>
          <w:tab w:val="num" w:pos="0"/>
        </w:tabs>
        <w:spacing w:before="0" w:after="0"/>
        <w:ind w:left="0" w:hanging="11"/>
        <w:jc w:val="both"/>
        <w:rPr>
          <w:rFonts w:ascii="Calibri" w:hAnsi="Calibri"/>
          <w:sz w:val="24"/>
          <w:szCs w:val="24"/>
        </w:rPr>
      </w:pPr>
      <w:r>
        <w:rPr>
          <w:rFonts w:ascii="Calibri" w:hAnsi="Calibri"/>
          <w:sz w:val="24"/>
          <w:szCs w:val="24"/>
        </w:rPr>
        <w:t>Afloop:</w:t>
      </w:r>
    </w:p>
    <w:p w:rsidR="001C48B9" w:rsidRDefault="001C48B9">
      <w:pPr>
        <w:pStyle w:val="berschrift3"/>
        <w:tabs>
          <w:tab w:val="clear" w:pos="720"/>
          <w:tab w:val="num" w:pos="0"/>
        </w:tabs>
        <w:spacing w:before="0" w:after="0"/>
        <w:ind w:left="0" w:hanging="11"/>
        <w:jc w:val="both"/>
        <w:rPr>
          <w:rFonts w:ascii="Calibri" w:hAnsi="Calibri"/>
          <w:b w:val="0"/>
          <w:bCs w:val="0"/>
          <w:sz w:val="24"/>
          <w:szCs w:val="24"/>
        </w:rPr>
      </w:pPr>
      <w:r>
        <w:rPr>
          <w:rFonts w:ascii="Calibri" w:hAnsi="Calibri"/>
          <w:b w:val="0"/>
          <w:bCs w:val="0"/>
          <w:sz w:val="24"/>
          <w:szCs w:val="24"/>
        </w:rPr>
        <w:t>De Grupp mutt en Satz opseggen: „Een Aant ̶ mit twee Been ̶ springt in't Water ̶ platsch!“ Dorbi seggt jede Mitspeler blots en Afsnitt, also: Mitspeler 1: „Een Aant“, Mitspeler 2: „mit twee Been“, Speler 3: „springt in't Water“, Speler 4: „platsch!“ Bi de nächsten Runnen geiht de Tahl vun de Aanten jümmer üm een hoch, de Tahl vun de Been üm twee. Also heet dat bi Speler 5, 6 un 7: „Twee Aanten ̶ mit veer Been  ̶ springt in't Water“ ̶  un wo twee Aanten sünd, maakt dat ok tweemal „platsch!“ ̶ also hier: Speler 8: „Platsch!“ ̶  Speler 9: „Platsch!“</w:t>
      </w:r>
    </w:p>
    <w:p w:rsidR="001C48B9" w:rsidRDefault="001C48B9">
      <w:pPr>
        <w:pStyle w:val="berschrift3"/>
        <w:tabs>
          <w:tab w:val="clear" w:pos="720"/>
          <w:tab w:val="num" w:pos="0"/>
        </w:tabs>
        <w:spacing w:before="0" w:after="0"/>
        <w:ind w:left="0" w:hanging="11"/>
        <w:jc w:val="both"/>
        <w:rPr>
          <w:rFonts w:ascii="Calibri" w:hAnsi="Calibri"/>
          <w:b w:val="0"/>
          <w:bCs w:val="0"/>
          <w:sz w:val="24"/>
          <w:szCs w:val="24"/>
        </w:rPr>
      </w:pPr>
      <w:r>
        <w:rPr>
          <w:rFonts w:ascii="Calibri" w:hAnsi="Calibri"/>
          <w:b w:val="0"/>
          <w:bCs w:val="0"/>
          <w:sz w:val="24"/>
          <w:szCs w:val="24"/>
        </w:rPr>
        <w:t>Wenn de Grupp dat also so wiet schafft, heet dat later to'n Bispill: „Fief Aanten ̶  mit teihn Been ̶  springt in't Water ̶  Platsch! ̶  Platsch! ̶  Platsch! ̶  Platsch! ̶  Platsch!“ usw. Op woveel Aanten bringt de Grupp dat, bet de eerste en Fehler maakt?</w:t>
      </w:r>
    </w:p>
    <w:p w:rsidR="001C48B9" w:rsidRDefault="001C48B9">
      <w:pPr>
        <w:pStyle w:val="Textkrper"/>
        <w:tabs>
          <w:tab w:val="num" w:pos="0"/>
        </w:tabs>
        <w:spacing w:after="0"/>
        <w:jc w:val="both"/>
        <w:rPr>
          <w:rFonts w:ascii="Calibri" w:hAnsi="Calibri"/>
        </w:rPr>
      </w:pPr>
      <w:r>
        <w:rPr>
          <w:rFonts w:ascii="Calibri" w:hAnsi="Calibri"/>
          <w:b/>
          <w:bCs/>
        </w:rPr>
        <w:t>Vörbereiden:</w:t>
      </w:r>
      <w:r>
        <w:rPr>
          <w:rFonts w:ascii="Calibri" w:hAnsi="Calibri"/>
        </w:rPr>
        <w:t xml:space="preserve"> </w:t>
      </w:r>
    </w:p>
    <w:p w:rsidR="001C48B9" w:rsidRDefault="001C48B9">
      <w:pPr>
        <w:pStyle w:val="Textkrper"/>
        <w:tabs>
          <w:tab w:val="num" w:pos="0"/>
        </w:tabs>
        <w:spacing w:after="0"/>
        <w:jc w:val="both"/>
        <w:rPr>
          <w:rFonts w:ascii="Calibri" w:hAnsi="Calibri"/>
        </w:rPr>
      </w:pPr>
      <w:r>
        <w:rPr>
          <w:rFonts w:ascii="Calibri" w:hAnsi="Calibri"/>
        </w:rPr>
        <w:t>nix</w:t>
      </w:r>
    </w:p>
    <w:p w:rsidR="00254DE3" w:rsidRDefault="00254DE3">
      <w:pPr>
        <w:pStyle w:val="berschrift3"/>
        <w:tabs>
          <w:tab w:val="clear" w:pos="720"/>
          <w:tab w:val="num" w:pos="0"/>
        </w:tabs>
        <w:spacing w:before="0" w:after="0"/>
        <w:ind w:left="0" w:hanging="11"/>
        <w:jc w:val="both"/>
        <w:rPr>
          <w:rFonts w:ascii="Calibri" w:hAnsi="Calibri"/>
          <w:sz w:val="24"/>
          <w:szCs w:val="24"/>
        </w:rPr>
      </w:pPr>
    </w:p>
    <w:p w:rsidR="001C48B9" w:rsidRDefault="001C48B9">
      <w:pPr>
        <w:pStyle w:val="berschrift3"/>
        <w:tabs>
          <w:tab w:val="clear" w:pos="720"/>
          <w:tab w:val="num" w:pos="0"/>
        </w:tabs>
        <w:spacing w:before="0" w:after="0"/>
        <w:ind w:left="0" w:hanging="11"/>
        <w:jc w:val="both"/>
        <w:rPr>
          <w:rFonts w:ascii="Calibri" w:hAnsi="Calibri"/>
          <w:sz w:val="24"/>
          <w:szCs w:val="24"/>
        </w:rPr>
      </w:pPr>
      <w:r>
        <w:rPr>
          <w:rFonts w:ascii="Calibri" w:hAnsi="Calibri"/>
          <w:sz w:val="24"/>
          <w:szCs w:val="24"/>
        </w:rPr>
        <w:t>Varianten:</w:t>
      </w:r>
    </w:p>
    <w:p w:rsidR="001C48B9" w:rsidRDefault="001C48B9">
      <w:pPr>
        <w:pStyle w:val="Textkrper"/>
        <w:numPr>
          <w:ilvl w:val="0"/>
          <w:numId w:val="7"/>
        </w:numPr>
        <w:spacing w:after="0"/>
        <w:ind w:left="708"/>
        <w:jc w:val="both"/>
        <w:rPr>
          <w:rFonts w:ascii="Calibri" w:hAnsi="Calibri"/>
        </w:rPr>
      </w:pPr>
      <w:r>
        <w:rPr>
          <w:rFonts w:ascii="Calibri" w:hAnsi="Calibri"/>
        </w:rPr>
        <w:t>Jede Mitspeler, de en Fehler maakt, scheedt ut. Dat Speel geiht wieder, bet dat blots noch veer (twee, een) Siegers gifft.</w:t>
      </w:r>
    </w:p>
    <w:p w:rsidR="001C48B9" w:rsidRDefault="001C48B9">
      <w:pPr>
        <w:pStyle w:val="Textkrper"/>
        <w:numPr>
          <w:ilvl w:val="0"/>
          <w:numId w:val="7"/>
        </w:numPr>
        <w:spacing w:after="0"/>
        <w:ind w:left="708"/>
        <w:jc w:val="both"/>
        <w:rPr>
          <w:rFonts w:ascii="Calibri" w:hAnsi="Calibri"/>
        </w:rPr>
      </w:pPr>
      <w:r>
        <w:rPr>
          <w:rFonts w:ascii="Calibri" w:hAnsi="Calibri"/>
        </w:rPr>
        <w:t>Jede Mitspeler, de en Fehler maakt, kriggt to Straaf en witte Muus (oder anners en Snökerkraam) in'n Mund stoppt.</w:t>
      </w:r>
    </w:p>
    <w:p w:rsidR="00254DE3" w:rsidRDefault="00254DE3">
      <w:pPr>
        <w:pStyle w:val="berschrift3"/>
        <w:numPr>
          <w:ilvl w:val="0"/>
          <w:numId w:val="0"/>
        </w:numPr>
        <w:spacing w:before="0" w:after="0"/>
        <w:jc w:val="both"/>
        <w:rPr>
          <w:rFonts w:ascii="Calibri" w:hAnsi="Calibri"/>
          <w:sz w:val="24"/>
          <w:szCs w:val="24"/>
        </w:rPr>
      </w:pPr>
    </w:p>
    <w:p w:rsidR="001C48B9" w:rsidRDefault="001C48B9">
      <w:pPr>
        <w:pStyle w:val="berschrift3"/>
        <w:numPr>
          <w:ilvl w:val="0"/>
          <w:numId w:val="0"/>
        </w:numPr>
        <w:spacing w:before="0" w:after="0"/>
        <w:jc w:val="both"/>
        <w:rPr>
          <w:rFonts w:ascii="Calibri" w:hAnsi="Calibri"/>
          <w:sz w:val="24"/>
          <w:szCs w:val="24"/>
        </w:rPr>
      </w:pPr>
      <w:r>
        <w:rPr>
          <w:rFonts w:ascii="Calibri" w:hAnsi="Calibri"/>
          <w:sz w:val="24"/>
          <w:szCs w:val="24"/>
        </w:rPr>
        <w:t xml:space="preserve">Material: </w:t>
      </w:r>
    </w:p>
    <w:p w:rsidR="001C48B9" w:rsidRDefault="001C48B9">
      <w:pPr>
        <w:pStyle w:val="Textkrper"/>
        <w:spacing w:after="0"/>
        <w:jc w:val="both"/>
        <w:rPr>
          <w:rFonts w:ascii="Calibri" w:hAnsi="Calibri"/>
        </w:rPr>
      </w:pPr>
      <w:r>
        <w:rPr>
          <w:rFonts w:ascii="Calibri" w:hAnsi="Calibri"/>
        </w:rPr>
        <w:t>Evtl. witte Müüs oder annern Snökerkraam.</w:t>
      </w:r>
    </w:p>
    <w:p w:rsidR="001C48B9" w:rsidRDefault="001C48B9" w:rsidP="00B646A6">
      <w:pPr>
        <w:pStyle w:val="berschrift3"/>
        <w:numPr>
          <w:ilvl w:val="0"/>
          <w:numId w:val="0"/>
        </w:numPr>
        <w:spacing w:before="0" w:after="0"/>
        <w:ind w:left="720" w:hanging="720"/>
        <w:jc w:val="both"/>
        <w:rPr>
          <w:rFonts w:ascii="Calibri" w:hAnsi="Calibri"/>
        </w:rPr>
      </w:pPr>
    </w:p>
    <w:p w:rsidR="00B646A6" w:rsidRPr="00B646A6" w:rsidRDefault="00B646A6" w:rsidP="00B646A6">
      <w:pPr>
        <w:pStyle w:val="Textkrper"/>
      </w:pPr>
    </w:p>
    <w:p w:rsidR="001C48B9" w:rsidRDefault="001C48B9">
      <w:pPr>
        <w:pStyle w:val="berschrift3"/>
        <w:tabs>
          <w:tab w:val="clear" w:pos="720"/>
          <w:tab w:val="num" w:pos="0"/>
        </w:tabs>
        <w:spacing w:before="0" w:after="0"/>
        <w:ind w:left="0" w:hanging="11"/>
        <w:rPr>
          <w:rFonts w:ascii="Calibri" w:hAnsi="Calibri"/>
          <w:sz w:val="26"/>
          <w:szCs w:val="26"/>
          <w:lang w:val="en-GB"/>
        </w:rPr>
      </w:pPr>
      <w:r>
        <w:rPr>
          <w:rFonts w:ascii="Calibri" w:hAnsi="Calibri"/>
          <w:sz w:val="26"/>
          <w:szCs w:val="26"/>
          <w:lang w:val="en-GB"/>
        </w:rPr>
        <w:t xml:space="preserve">C2. Tüüt-bums </w:t>
      </w:r>
      <w:r w:rsidR="006E66B8">
        <w:rPr>
          <w:rFonts w:ascii="Calibri" w:hAnsi="Calibri"/>
          <w:sz w:val="26"/>
          <w:szCs w:val="26"/>
          <w:lang w:val="en-GB"/>
        </w:rPr>
        <w:t>/ Verflixte Söven</w:t>
      </w:r>
    </w:p>
    <w:p w:rsidR="001C48B9" w:rsidRDefault="001C48B9">
      <w:pPr>
        <w:pStyle w:val="berschrift3"/>
        <w:tabs>
          <w:tab w:val="clear" w:pos="720"/>
          <w:tab w:val="num" w:pos="0"/>
        </w:tabs>
        <w:spacing w:before="0" w:after="0"/>
        <w:ind w:left="0" w:hanging="11"/>
        <w:rPr>
          <w:rFonts w:ascii="Calibri" w:hAnsi="Calibri"/>
          <w:sz w:val="24"/>
          <w:szCs w:val="24"/>
          <w:lang w:val="en-GB"/>
        </w:rPr>
      </w:pPr>
      <w:r>
        <w:rPr>
          <w:rFonts w:ascii="Calibri" w:hAnsi="Calibri"/>
          <w:sz w:val="24"/>
          <w:szCs w:val="24"/>
          <w:lang w:val="en-GB"/>
        </w:rPr>
        <w:t>Afloop:</w:t>
      </w:r>
    </w:p>
    <w:p w:rsidR="001C48B9" w:rsidRDefault="001C48B9">
      <w:pPr>
        <w:pStyle w:val="Textkrper"/>
        <w:spacing w:after="0"/>
        <w:jc w:val="both"/>
        <w:rPr>
          <w:rFonts w:ascii="Calibri" w:hAnsi="Calibri"/>
        </w:rPr>
      </w:pPr>
      <w:r>
        <w:rPr>
          <w:rFonts w:ascii="Calibri" w:hAnsi="Calibri"/>
        </w:rPr>
        <w:t>Dor ward tellt, een na den annern. Man för all Tahlen, wo en fiev instickt, ward „tüüt“ seggt un för all Tahlen, wo en söven instickt, „bums“: een, twee, dree, veer, tüüt, söss, bums, acht, negen, teihn, ölben, twölf, dörteihn, veerteihn, tüüt, … Wo de fiev un de söven instickt (to'n Bispill 57), dor mutt „tüütbums“ för seggt wern. Verdubbeln (to'n Bispill „tüüt-tüüt“ för 55) deit nich nödig. De en Fehler maakt, scheedt ut, un dat Speel geiht bi den nächsten Speler wedder bi „een“ los.</w:t>
      </w:r>
    </w:p>
    <w:p w:rsidR="00B646A6" w:rsidRDefault="00B646A6">
      <w:pPr>
        <w:pStyle w:val="Textkrper"/>
        <w:spacing w:after="0"/>
        <w:jc w:val="both"/>
        <w:rPr>
          <w:rFonts w:ascii="Calibri" w:hAnsi="Calibri"/>
          <w:b/>
          <w:bCs/>
        </w:rPr>
      </w:pPr>
    </w:p>
    <w:p w:rsidR="001C48B9" w:rsidRDefault="001C48B9">
      <w:pPr>
        <w:pStyle w:val="Textkrper"/>
        <w:spacing w:after="0"/>
        <w:jc w:val="both"/>
        <w:rPr>
          <w:rFonts w:ascii="Calibri" w:hAnsi="Calibri"/>
        </w:rPr>
      </w:pPr>
      <w:r>
        <w:rPr>
          <w:rFonts w:ascii="Calibri" w:hAnsi="Calibri"/>
          <w:b/>
          <w:bCs/>
        </w:rPr>
        <w:t>Vörbereiden:</w:t>
      </w:r>
      <w:r>
        <w:rPr>
          <w:rFonts w:ascii="Calibri" w:hAnsi="Calibri"/>
        </w:rPr>
        <w:t xml:space="preserve"> </w:t>
      </w:r>
    </w:p>
    <w:p w:rsidR="001C48B9" w:rsidRDefault="001C48B9">
      <w:pPr>
        <w:pStyle w:val="Textkrper"/>
        <w:spacing w:after="0"/>
        <w:jc w:val="both"/>
        <w:rPr>
          <w:rFonts w:ascii="Calibri" w:hAnsi="Calibri"/>
        </w:rPr>
      </w:pPr>
      <w:r>
        <w:rPr>
          <w:rFonts w:ascii="Calibri" w:hAnsi="Calibri"/>
        </w:rPr>
        <w:t xml:space="preserve">Evtl. de Tahlen verkloren, sodatt jeedeen bet hunnert tellen kann. </w:t>
      </w:r>
    </w:p>
    <w:p w:rsidR="00B646A6" w:rsidRDefault="00B646A6" w:rsidP="00B646A6">
      <w:pPr>
        <w:pStyle w:val="berschrift3"/>
        <w:numPr>
          <w:ilvl w:val="0"/>
          <w:numId w:val="0"/>
        </w:numPr>
        <w:spacing w:before="0" w:after="0"/>
        <w:ind w:left="720" w:hanging="720"/>
        <w:jc w:val="both"/>
        <w:rPr>
          <w:rFonts w:ascii="Calibri" w:hAnsi="Calibri"/>
          <w:sz w:val="24"/>
          <w:szCs w:val="24"/>
        </w:rPr>
      </w:pPr>
    </w:p>
    <w:p w:rsidR="001C48B9" w:rsidRDefault="001C48B9" w:rsidP="00B646A6">
      <w:pPr>
        <w:pStyle w:val="berschrift3"/>
        <w:numPr>
          <w:ilvl w:val="0"/>
          <w:numId w:val="0"/>
        </w:numPr>
        <w:spacing w:before="0" w:after="0"/>
        <w:ind w:left="720" w:hanging="720"/>
        <w:jc w:val="both"/>
        <w:rPr>
          <w:rFonts w:ascii="Calibri" w:hAnsi="Calibri"/>
          <w:sz w:val="24"/>
          <w:szCs w:val="24"/>
        </w:rPr>
      </w:pPr>
      <w:r>
        <w:rPr>
          <w:rFonts w:ascii="Calibri" w:hAnsi="Calibri"/>
          <w:sz w:val="24"/>
          <w:szCs w:val="24"/>
        </w:rPr>
        <w:t>Varianten:</w:t>
      </w:r>
    </w:p>
    <w:p w:rsidR="001C48B9" w:rsidRDefault="001C48B9">
      <w:pPr>
        <w:pStyle w:val="Textkrper"/>
        <w:numPr>
          <w:ilvl w:val="0"/>
          <w:numId w:val="7"/>
        </w:numPr>
        <w:spacing w:after="0"/>
        <w:ind w:left="708"/>
        <w:jc w:val="both"/>
        <w:rPr>
          <w:rFonts w:ascii="Calibri" w:eastAsia="Arial Unicode MS" w:hAnsi="Calibri" w:cs="Arial Unicode MS"/>
        </w:rPr>
      </w:pPr>
      <w:r>
        <w:rPr>
          <w:rFonts w:ascii="Calibri" w:hAnsi="Calibri"/>
        </w:rPr>
        <w:t xml:space="preserve">De en Fehler maakt, kriggt to Straaf en witte Muus (oder anners en Snökerkraam) in'n Mund stoppt </w:t>
      </w:r>
      <w:r>
        <w:rPr>
          <w:rFonts w:ascii="Calibri" w:eastAsia="Arial Unicode MS" w:hAnsi="Calibri" w:cs="Arial Unicode MS"/>
        </w:rPr>
        <w:t>̶  wat dat Snacken nich lichter maakt!</w:t>
      </w:r>
    </w:p>
    <w:p w:rsidR="001C48B9" w:rsidRDefault="001C48B9">
      <w:pPr>
        <w:pStyle w:val="Textkrper"/>
        <w:numPr>
          <w:ilvl w:val="0"/>
          <w:numId w:val="7"/>
        </w:numPr>
        <w:spacing w:after="0"/>
        <w:ind w:left="708"/>
        <w:jc w:val="both"/>
        <w:rPr>
          <w:rFonts w:ascii="Calibri" w:eastAsia="Arial Unicode MS" w:hAnsi="Calibri" w:cs="Arial Unicode MS"/>
        </w:rPr>
      </w:pPr>
      <w:r>
        <w:rPr>
          <w:rFonts w:ascii="Calibri" w:eastAsia="Arial Unicode MS" w:hAnsi="Calibri" w:cs="Arial Unicode MS"/>
        </w:rPr>
        <w:t xml:space="preserve">Ok för de Tahlen, de een dör fiev delen kann, mutt „tüüt“ seggt wern, för de Tahlen, de dör söben deelt wern künnt, „bums“. </w:t>
      </w:r>
    </w:p>
    <w:p w:rsidR="00193455" w:rsidRDefault="00193455">
      <w:pPr>
        <w:pStyle w:val="Textkrper"/>
        <w:numPr>
          <w:ilvl w:val="0"/>
          <w:numId w:val="7"/>
        </w:numPr>
        <w:spacing w:after="0"/>
        <w:ind w:left="708"/>
        <w:jc w:val="both"/>
        <w:rPr>
          <w:rFonts w:ascii="Calibri" w:eastAsia="Arial Unicode MS" w:hAnsi="Calibri" w:cs="Arial Unicode MS"/>
        </w:rPr>
      </w:pPr>
      <w:r>
        <w:rPr>
          <w:rFonts w:ascii="Calibri" w:eastAsia="Arial Unicode MS" w:hAnsi="Calibri" w:cs="Arial Unicode MS"/>
        </w:rPr>
        <w:t>Ünner den Titel „</w:t>
      </w:r>
      <w:r w:rsidR="006E66B8">
        <w:rPr>
          <w:rFonts w:ascii="Calibri" w:eastAsia="Arial Unicode MS" w:hAnsi="Calibri" w:cs="Arial Unicode MS"/>
        </w:rPr>
        <w:t>Verflixte Söven“ kann een dat Speel ok so spelen, datt blots de Söven en Besünnerheit mit sik bringt.</w:t>
      </w:r>
    </w:p>
    <w:p w:rsidR="00B646A6" w:rsidRDefault="00B646A6">
      <w:pPr>
        <w:pStyle w:val="berschrift3"/>
        <w:numPr>
          <w:ilvl w:val="0"/>
          <w:numId w:val="0"/>
        </w:numPr>
        <w:spacing w:before="0" w:after="0"/>
        <w:jc w:val="both"/>
        <w:rPr>
          <w:rFonts w:ascii="Calibri" w:hAnsi="Calibri"/>
          <w:sz w:val="24"/>
          <w:szCs w:val="24"/>
        </w:rPr>
      </w:pPr>
    </w:p>
    <w:p w:rsidR="001C48B9" w:rsidRDefault="001C48B9">
      <w:pPr>
        <w:pStyle w:val="berschrift3"/>
        <w:numPr>
          <w:ilvl w:val="0"/>
          <w:numId w:val="0"/>
        </w:numPr>
        <w:spacing w:before="0" w:after="0"/>
        <w:jc w:val="both"/>
        <w:rPr>
          <w:rFonts w:ascii="Calibri" w:hAnsi="Calibri"/>
          <w:sz w:val="24"/>
          <w:szCs w:val="24"/>
        </w:rPr>
      </w:pPr>
      <w:r>
        <w:rPr>
          <w:rFonts w:ascii="Calibri" w:hAnsi="Calibri"/>
          <w:sz w:val="24"/>
          <w:szCs w:val="24"/>
        </w:rPr>
        <w:t xml:space="preserve">Material: </w:t>
      </w:r>
    </w:p>
    <w:p w:rsidR="001C48B9" w:rsidRDefault="001C48B9">
      <w:pPr>
        <w:pStyle w:val="Textkrper"/>
        <w:spacing w:after="0"/>
        <w:jc w:val="both"/>
        <w:rPr>
          <w:rFonts w:ascii="Calibri" w:hAnsi="Calibri"/>
        </w:rPr>
      </w:pPr>
      <w:r>
        <w:rPr>
          <w:rFonts w:ascii="Calibri" w:hAnsi="Calibri"/>
        </w:rPr>
        <w:lastRenderedPageBreak/>
        <w:t>Evtl. witte Müüs oder annern Snökerkraam.</w:t>
      </w:r>
    </w:p>
    <w:p w:rsidR="005E3715" w:rsidRDefault="005E3715">
      <w:pPr>
        <w:pStyle w:val="Textkrper"/>
        <w:spacing w:after="0"/>
        <w:jc w:val="both"/>
        <w:rPr>
          <w:rFonts w:ascii="Calibri" w:hAnsi="Calibri"/>
        </w:rPr>
      </w:pPr>
    </w:p>
    <w:p w:rsidR="00254DE3" w:rsidRDefault="00254DE3">
      <w:pPr>
        <w:pStyle w:val="Textkrper"/>
        <w:spacing w:after="0"/>
        <w:jc w:val="both"/>
        <w:rPr>
          <w:rFonts w:ascii="Calibri" w:hAnsi="Calibri"/>
        </w:rPr>
      </w:pPr>
    </w:p>
    <w:p w:rsidR="005E3715" w:rsidRPr="005E3715" w:rsidRDefault="005E3715" w:rsidP="005E3715">
      <w:pPr>
        <w:rPr>
          <w:rFonts w:ascii="Calibri" w:hAnsi="Calibri" w:cs="Arial"/>
          <w:b/>
          <w:sz w:val="26"/>
          <w:szCs w:val="26"/>
        </w:rPr>
      </w:pPr>
      <w:r w:rsidRPr="005E3715">
        <w:rPr>
          <w:rFonts w:ascii="Calibri" w:hAnsi="Calibri" w:cs="Arial"/>
          <w:b/>
          <w:sz w:val="26"/>
          <w:szCs w:val="26"/>
        </w:rPr>
        <w:t>C3</w:t>
      </w:r>
      <w:r>
        <w:rPr>
          <w:rFonts w:ascii="Calibri" w:hAnsi="Calibri" w:cs="Arial"/>
          <w:b/>
          <w:sz w:val="26"/>
          <w:szCs w:val="26"/>
        </w:rPr>
        <w:t>. Eckenraden</w:t>
      </w:r>
    </w:p>
    <w:p w:rsidR="005E3715" w:rsidRPr="005E3715" w:rsidRDefault="005E3715" w:rsidP="005E3715">
      <w:pPr>
        <w:rPr>
          <w:rFonts w:ascii="Calibri" w:hAnsi="Calibri" w:cs="Arial"/>
          <w:b/>
        </w:rPr>
      </w:pPr>
      <w:r w:rsidRPr="005E3715">
        <w:rPr>
          <w:rFonts w:ascii="Calibri" w:hAnsi="Calibri" w:cs="Arial"/>
          <w:b/>
        </w:rPr>
        <w:t>Afloop:</w:t>
      </w:r>
    </w:p>
    <w:p w:rsidR="005E3715" w:rsidRPr="005E3715" w:rsidRDefault="005E3715" w:rsidP="005E3715">
      <w:pPr>
        <w:rPr>
          <w:rFonts w:ascii="Calibri" w:hAnsi="Calibri" w:cs="Arial"/>
        </w:rPr>
      </w:pPr>
      <w:r w:rsidRPr="005E3715">
        <w:rPr>
          <w:rFonts w:ascii="Calibri" w:hAnsi="Calibri" w:cs="Arial"/>
        </w:rPr>
        <w:t>In jede Eck steiht een Kind. De Speelbaas nennt een Upgaav, dat Kind wat as erstes de Antwort seggt, geiht een Eck wieder. Wenn dat Kind wedder in sien Eck ankümmt, nimmt et een anner Kind dran.</w:t>
      </w:r>
    </w:p>
    <w:p w:rsidR="00B646A6" w:rsidRDefault="00B646A6" w:rsidP="005E3715">
      <w:pPr>
        <w:rPr>
          <w:rFonts w:ascii="Calibri" w:hAnsi="Calibri" w:cs="Arial"/>
          <w:b/>
        </w:rPr>
      </w:pPr>
    </w:p>
    <w:p w:rsidR="005E3715" w:rsidRPr="005E3715" w:rsidRDefault="005E3715" w:rsidP="005E3715">
      <w:pPr>
        <w:rPr>
          <w:rFonts w:ascii="Calibri" w:hAnsi="Calibri" w:cs="Arial"/>
          <w:b/>
        </w:rPr>
      </w:pPr>
      <w:r w:rsidRPr="005E3715">
        <w:rPr>
          <w:rFonts w:ascii="Calibri" w:hAnsi="Calibri" w:cs="Arial"/>
          <w:b/>
        </w:rPr>
        <w:t>Vörbereiden:</w:t>
      </w:r>
    </w:p>
    <w:p w:rsidR="00DD0BD2" w:rsidRPr="005E3715" w:rsidRDefault="00DD0BD2" w:rsidP="005E3715">
      <w:pPr>
        <w:rPr>
          <w:rFonts w:ascii="Calibri" w:hAnsi="Calibri" w:cs="Arial"/>
        </w:rPr>
      </w:pPr>
      <w:r>
        <w:rPr>
          <w:rFonts w:ascii="Calibri" w:hAnsi="Calibri" w:cs="Arial"/>
        </w:rPr>
        <w:t>De Tahlen up Platt mööt bekannt sien</w:t>
      </w:r>
    </w:p>
    <w:p w:rsidR="00B646A6" w:rsidRDefault="00B646A6" w:rsidP="005E3715">
      <w:pPr>
        <w:rPr>
          <w:rFonts w:ascii="Calibri" w:hAnsi="Calibri" w:cs="Arial"/>
          <w:b/>
        </w:rPr>
      </w:pPr>
    </w:p>
    <w:p w:rsidR="005E3715" w:rsidRPr="005E3715" w:rsidRDefault="005E3715" w:rsidP="005E3715">
      <w:pPr>
        <w:rPr>
          <w:rFonts w:ascii="Calibri" w:hAnsi="Calibri" w:cs="Arial"/>
          <w:b/>
        </w:rPr>
      </w:pPr>
      <w:r w:rsidRPr="005E3715">
        <w:rPr>
          <w:rFonts w:ascii="Calibri" w:hAnsi="Calibri" w:cs="Arial"/>
          <w:b/>
        </w:rPr>
        <w:t>Varianten:</w:t>
      </w:r>
    </w:p>
    <w:p w:rsidR="005E3715" w:rsidRPr="005E3715" w:rsidRDefault="005E3715" w:rsidP="005E3715">
      <w:pPr>
        <w:rPr>
          <w:rFonts w:ascii="Calibri" w:hAnsi="Calibri" w:cs="Arial"/>
        </w:rPr>
      </w:pPr>
      <w:r w:rsidRPr="005E3715">
        <w:rPr>
          <w:rFonts w:ascii="Calibri" w:hAnsi="Calibri" w:cs="Arial"/>
        </w:rPr>
        <w:t>Man kann so ok den Wortschatz öven. De Speelbaas seggt een Wort up hochdüütsch, de Kinner mütt up Platt antern.</w:t>
      </w:r>
    </w:p>
    <w:p w:rsidR="00B646A6" w:rsidRDefault="00B646A6" w:rsidP="005E3715">
      <w:pPr>
        <w:rPr>
          <w:rFonts w:ascii="Calibri" w:hAnsi="Calibri" w:cs="Arial"/>
          <w:b/>
        </w:rPr>
      </w:pPr>
    </w:p>
    <w:p w:rsidR="005E3715" w:rsidRPr="005E3715" w:rsidRDefault="005E3715" w:rsidP="005E3715">
      <w:pPr>
        <w:rPr>
          <w:rFonts w:ascii="Calibri" w:hAnsi="Calibri" w:cs="Arial"/>
          <w:b/>
        </w:rPr>
      </w:pPr>
      <w:r w:rsidRPr="005E3715">
        <w:rPr>
          <w:rFonts w:ascii="Calibri" w:hAnsi="Calibri" w:cs="Arial"/>
          <w:b/>
        </w:rPr>
        <w:t>Material:</w:t>
      </w:r>
    </w:p>
    <w:p w:rsidR="005E3715" w:rsidRDefault="00DD0BD2" w:rsidP="005E3715">
      <w:pPr>
        <w:rPr>
          <w:rFonts w:ascii="Calibri" w:hAnsi="Calibri" w:cs="Arial"/>
        </w:rPr>
      </w:pPr>
      <w:r>
        <w:rPr>
          <w:rFonts w:ascii="Calibri" w:hAnsi="Calibri" w:cs="Arial"/>
        </w:rPr>
        <w:t>nix</w:t>
      </w:r>
    </w:p>
    <w:p w:rsidR="00DD0BD2" w:rsidRDefault="00DD0BD2" w:rsidP="005E3715">
      <w:pPr>
        <w:rPr>
          <w:rFonts w:ascii="Calibri" w:hAnsi="Calibri" w:cs="Arial"/>
        </w:rPr>
      </w:pPr>
    </w:p>
    <w:p w:rsidR="00B646A6" w:rsidRPr="005E3715" w:rsidRDefault="00B646A6" w:rsidP="005E3715">
      <w:pPr>
        <w:rPr>
          <w:rFonts w:ascii="Calibri" w:hAnsi="Calibri" w:cs="Arial"/>
        </w:rPr>
      </w:pPr>
    </w:p>
    <w:p w:rsidR="005E3715" w:rsidRPr="005E3715" w:rsidRDefault="005E3715" w:rsidP="005E3715">
      <w:pPr>
        <w:rPr>
          <w:rFonts w:ascii="Calibri" w:hAnsi="Calibri" w:cs="Arial"/>
          <w:b/>
          <w:sz w:val="26"/>
          <w:szCs w:val="26"/>
        </w:rPr>
      </w:pPr>
      <w:r w:rsidRPr="005E3715">
        <w:rPr>
          <w:rFonts w:ascii="Calibri" w:hAnsi="Calibri" w:cs="Arial"/>
          <w:b/>
          <w:sz w:val="26"/>
          <w:szCs w:val="26"/>
        </w:rPr>
        <w:t>C4. Rekenkönig</w:t>
      </w:r>
    </w:p>
    <w:p w:rsidR="005E3715" w:rsidRPr="005E3715" w:rsidRDefault="005E3715" w:rsidP="005E3715">
      <w:pPr>
        <w:rPr>
          <w:rFonts w:ascii="Calibri" w:hAnsi="Calibri" w:cs="Arial"/>
          <w:b/>
        </w:rPr>
      </w:pPr>
      <w:r w:rsidRPr="005E3715">
        <w:rPr>
          <w:rFonts w:ascii="Calibri" w:hAnsi="Calibri" w:cs="Arial"/>
          <w:b/>
        </w:rPr>
        <w:t>Afloop:</w:t>
      </w:r>
    </w:p>
    <w:p w:rsidR="005E3715" w:rsidRPr="005E3715" w:rsidRDefault="005E3715" w:rsidP="005E3715">
      <w:pPr>
        <w:rPr>
          <w:rFonts w:ascii="Calibri" w:hAnsi="Calibri" w:cs="Arial"/>
        </w:rPr>
      </w:pPr>
      <w:r w:rsidRPr="005E3715">
        <w:rPr>
          <w:rFonts w:ascii="Calibri" w:hAnsi="Calibri" w:cs="Arial"/>
        </w:rPr>
        <w:t>De Kinner sitt an ehr’n Platz. Een Kind steiht up un stellt sik hinner sien Naver. De Speelbaas seggt een Rekenupgaav un dat Kind</w:t>
      </w:r>
      <w:r w:rsidR="00DA2120">
        <w:rPr>
          <w:rFonts w:ascii="Calibri" w:hAnsi="Calibri" w:cs="Arial"/>
        </w:rPr>
        <w:t>,</w:t>
      </w:r>
      <w:r w:rsidRPr="005E3715">
        <w:rPr>
          <w:rFonts w:ascii="Calibri" w:hAnsi="Calibri" w:cs="Arial"/>
        </w:rPr>
        <w:t xml:space="preserve"> wat as erstes antert, dörf sik hinner dat nächste Kind stell’n. Gewunnen hett wer nah een/twee Runnen de meisten Stöhle wieder kamen is.</w:t>
      </w:r>
    </w:p>
    <w:p w:rsidR="005E3715" w:rsidRPr="005E3715" w:rsidRDefault="005E3715" w:rsidP="005E3715">
      <w:pPr>
        <w:rPr>
          <w:rFonts w:ascii="Calibri" w:hAnsi="Calibri" w:cs="Arial"/>
          <w:b/>
        </w:rPr>
      </w:pPr>
      <w:r w:rsidRPr="005E3715">
        <w:rPr>
          <w:rFonts w:ascii="Calibri" w:hAnsi="Calibri" w:cs="Arial"/>
          <w:b/>
        </w:rPr>
        <w:t>Vörbereiden:</w:t>
      </w:r>
    </w:p>
    <w:p w:rsidR="005E3715" w:rsidRPr="005E3715" w:rsidRDefault="00DD0BD2" w:rsidP="005E3715">
      <w:pPr>
        <w:rPr>
          <w:rFonts w:ascii="Calibri" w:hAnsi="Calibri" w:cs="Arial"/>
        </w:rPr>
      </w:pPr>
      <w:r>
        <w:rPr>
          <w:rFonts w:ascii="Calibri" w:hAnsi="Calibri" w:cs="Arial"/>
        </w:rPr>
        <w:t>Tahlen up</w:t>
      </w:r>
      <w:r w:rsidR="005E3715" w:rsidRPr="005E3715">
        <w:rPr>
          <w:rFonts w:ascii="Calibri" w:hAnsi="Calibri" w:cs="Arial"/>
        </w:rPr>
        <w:t xml:space="preserve"> Platt</w:t>
      </w:r>
    </w:p>
    <w:p w:rsidR="005E3715" w:rsidRDefault="005E3715" w:rsidP="005E3715">
      <w:pPr>
        <w:rPr>
          <w:rFonts w:ascii="Calibri" w:hAnsi="Calibri" w:cs="Arial"/>
          <w:b/>
        </w:rPr>
      </w:pPr>
      <w:r w:rsidRPr="005E3715">
        <w:rPr>
          <w:rFonts w:ascii="Calibri" w:hAnsi="Calibri" w:cs="Arial"/>
          <w:b/>
        </w:rPr>
        <w:t>Material:</w:t>
      </w:r>
    </w:p>
    <w:p w:rsidR="005E3715" w:rsidRPr="005E3715" w:rsidRDefault="00DD0BD2" w:rsidP="005E3715">
      <w:pPr>
        <w:rPr>
          <w:rFonts w:ascii="Calibri" w:hAnsi="Calibri" w:cs="Arial"/>
        </w:rPr>
      </w:pPr>
      <w:r w:rsidRPr="00DD0BD2">
        <w:rPr>
          <w:rFonts w:ascii="Calibri" w:hAnsi="Calibri" w:cs="Arial"/>
        </w:rPr>
        <w:t>nix</w:t>
      </w:r>
    </w:p>
    <w:p w:rsidR="001C48B9" w:rsidRDefault="001C48B9" w:rsidP="00DD0BD2">
      <w:pPr>
        <w:pStyle w:val="berschrift3"/>
        <w:numPr>
          <w:ilvl w:val="0"/>
          <w:numId w:val="0"/>
        </w:numPr>
        <w:spacing w:before="0" w:after="0"/>
        <w:jc w:val="both"/>
        <w:rPr>
          <w:rFonts w:ascii="Calibri" w:hAnsi="Calibri"/>
        </w:rPr>
      </w:pPr>
    </w:p>
    <w:p w:rsidR="00B646A6" w:rsidRPr="00B646A6" w:rsidRDefault="00B646A6" w:rsidP="00B646A6">
      <w:pPr>
        <w:pStyle w:val="Textkrper"/>
      </w:pPr>
    </w:p>
    <w:p w:rsidR="001C48B9" w:rsidRDefault="001C48B9">
      <w:pPr>
        <w:pStyle w:val="berschrift3"/>
        <w:tabs>
          <w:tab w:val="clear" w:pos="720"/>
          <w:tab w:val="num" w:pos="0"/>
        </w:tabs>
        <w:spacing w:before="0" w:after="0"/>
        <w:ind w:left="0" w:hanging="11"/>
        <w:jc w:val="both"/>
        <w:rPr>
          <w:rFonts w:ascii="Calibri" w:hAnsi="Calibri"/>
          <w:sz w:val="28"/>
          <w:szCs w:val="28"/>
        </w:rPr>
      </w:pPr>
      <w:r>
        <w:rPr>
          <w:rFonts w:ascii="Calibri" w:hAnsi="Calibri"/>
          <w:sz w:val="28"/>
          <w:szCs w:val="28"/>
        </w:rPr>
        <w:t xml:space="preserve">D </w:t>
      </w:r>
      <w:r w:rsidR="006B795F">
        <w:rPr>
          <w:rFonts w:ascii="Calibri" w:hAnsi="Calibri"/>
          <w:sz w:val="28"/>
          <w:szCs w:val="28"/>
        </w:rPr>
        <w:t>Gruppen-Wettspele</w:t>
      </w:r>
    </w:p>
    <w:p w:rsidR="001C48B9" w:rsidRDefault="001C48B9">
      <w:pPr>
        <w:pStyle w:val="berschrift3"/>
        <w:tabs>
          <w:tab w:val="clear" w:pos="720"/>
          <w:tab w:val="num" w:pos="0"/>
        </w:tabs>
        <w:spacing w:before="0" w:after="0"/>
        <w:ind w:left="0" w:hanging="11"/>
        <w:jc w:val="both"/>
        <w:rPr>
          <w:rFonts w:ascii="Calibri" w:hAnsi="Calibri"/>
          <w:sz w:val="26"/>
          <w:szCs w:val="26"/>
        </w:rPr>
      </w:pPr>
      <w:r>
        <w:rPr>
          <w:rFonts w:ascii="Calibri" w:hAnsi="Calibri"/>
          <w:sz w:val="26"/>
          <w:szCs w:val="26"/>
        </w:rPr>
        <w:t xml:space="preserve">D1. Maandaagsmalers </w:t>
      </w:r>
    </w:p>
    <w:p w:rsidR="001C48B9" w:rsidRDefault="001C48B9">
      <w:pPr>
        <w:pStyle w:val="berschrift3"/>
        <w:tabs>
          <w:tab w:val="clear" w:pos="720"/>
          <w:tab w:val="num" w:pos="0"/>
        </w:tabs>
        <w:spacing w:before="0" w:after="0"/>
        <w:ind w:left="0" w:hanging="11"/>
        <w:jc w:val="both"/>
        <w:rPr>
          <w:rFonts w:ascii="Calibri" w:hAnsi="Calibri"/>
          <w:sz w:val="24"/>
          <w:szCs w:val="24"/>
        </w:rPr>
      </w:pPr>
      <w:r>
        <w:rPr>
          <w:rFonts w:ascii="Calibri" w:hAnsi="Calibri"/>
          <w:sz w:val="24"/>
          <w:szCs w:val="24"/>
        </w:rPr>
        <w:t>Afloop:</w:t>
      </w:r>
    </w:p>
    <w:p w:rsidR="001C48B9" w:rsidRDefault="001C48B9">
      <w:pPr>
        <w:pStyle w:val="Textkrper"/>
        <w:spacing w:after="0"/>
        <w:jc w:val="both"/>
        <w:rPr>
          <w:rFonts w:ascii="Calibri" w:hAnsi="Calibri"/>
        </w:rPr>
      </w:pPr>
      <w:r>
        <w:rPr>
          <w:rFonts w:ascii="Calibri" w:hAnsi="Calibri"/>
        </w:rPr>
        <w:t xml:space="preserve">De Grupp ward in twee oder mehr Mannschaften opdeelt. Jeedeen Mannschaft bestimmt en „Maler“. De Speelbaas röppt den Maler vun Mannschaft 1 na vörn un wiest em een na de anner teihn Korten mit Wöör, de Maler 1 an de Tafel teken mutt. De Lüüd vun Mannschaft 1 roopt, wat dat ween kunn. Sodraad dat richtige Woort op Plattdüütsch seggt worrn is, kriggt Mannschaft 1 een Punkt anrekent un jemehr Maler kriggt Speelkort 2 wiest. De Mannschaft hett dree Minuten Tiet, de teihn Wöör to raden. Denn is Mannschaft twee an de Reeg usw. De Mannschaft mit de mehrsten Punkten gewinnt.  </w:t>
      </w:r>
    </w:p>
    <w:p w:rsidR="006B795F" w:rsidRDefault="006B795F">
      <w:pPr>
        <w:pStyle w:val="Textkrper"/>
        <w:spacing w:after="0"/>
        <w:jc w:val="both"/>
        <w:rPr>
          <w:rFonts w:ascii="Calibri" w:hAnsi="Calibri"/>
          <w:b/>
          <w:bCs/>
        </w:rPr>
      </w:pPr>
    </w:p>
    <w:p w:rsidR="001C48B9" w:rsidRDefault="001C48B9">
      <w:pPr>
        <w:pStyle w:val="Textkrper"/>
        <w:spacing w:after="0"/>
        <w:jc w:val="both"/>
        <w:rPr>
          <w:rFonts w:ascii="Calibri" w:hAnsi="Calibri"/>
        </w:rPr>
      </w:pPr>
      <w:r>
        <w:rPr>
          <w:rFonts w:ascii="Calibri" w:hAnsi="Calibri"/>
          <w:b/>
          <w:bCs/>
        </w:rPr>
        <w:t>Vörbereiden:</w:t>
      </w:r>
      <w:r>
        <w:rPr>
          <w:rFonts w:ascii="Calibri" w:hAnsi="Calibri"/>
        </w:rPr>
        <w:t xml:space="preserve"> </w:t>
      </w:r>
    </w:p>
    <w:p w:rsidR="001C48B9" w:rsidRDefault="001C48B9">
      <w:pPr>
        <w:pStyle w:val="Textkrper"/>
        <w:spacing w:after="0"/>
        <w:jc w:val="both"/>
        <w:rPr>
          <w:rFonts w:ascii="Calibri" w:hAnsi="Calibri"/>
        </w:rPr>
      </w:pPr>
      <w:r>
        <w:rPr>
          <w:rFonts w:ascii="Calibri" w:hAnsi="Calibri"/>
        </w:rPr>
        <w:t xml:space="preserve">de Speelkorten beschrieven mit Wöör, de för de Öllersgrupp nich to swor sünd </w:t>
      </w:r>
    </w:p>
    <w:p w:rsidR="006B795F" w:rsidRDefault="006B795F">
      <w:pPr>
        <w:pStyle w:val="berschrift3"/>
        <w:numPr>
          <w:ilvl w:val="0"/>
          <w:numId w:val="0"/>
        </w:numPr>
        <w:spacing w:before="0" w:after="0"/>
        <w:jc w:val="both"/>
        <w:rPr>
          <w:rFonts w:ascii="Calibri" w:hAnsi="Calibri"/>
          <w:sz w:val="24"/>
          <w:szCs w:val="24"/>
        </w:rPr>
      </w:pPr>
    </w:p>
    <w:p w:rsidR="001C48B9" w:rsidRDefault="001C48B9">
      <w:pPr>
        <w:pStyle w:val="berschrift3"/>
        <w:numPr>
          <w:ilvl w:val="0"/>
          <w:numId w:val="0"/>
        </w:numPr>
        <w:spacing w:before="0" w:after="0"/>
        <w:jc w:val="both"/>
        <w:rPr>
          <w:rFonts w:ascii="Calibri" w:hAnsi="Calibri"/>
          <w:sz w:val="24"/>
          <w:szCs w:val="24"/>
        </w:rPr>
      </w:pPr>
      <w:r>
        <w:rPr>
          <w:rFonts w:ascii="Calibri" w:hAnsi="Calibri"/>
          <w:sz w:val="24"/>
          <w:szCs w:val="24"/>
        </w:rPr>
        <w:t>Varianten:</w:t>
      </w:r>
    </w:p>
    <w:p w:rsidR="001C48B9" w:rsidRDefault="001C48B9">
      <w:pPr>
        <w:pStyle w:val="Textkrper"/>
        <w:spacing w:after="0"/>
        <w:jc w:val="both"/>
        <w:rPr>
          <w:rFonts w:ascii="Calibri" w:hAnsi="Calibri"/>
        </w:rPr>
      </w:pPr>
      <w:r>
        <w:rPr>
          <w:rFonts w:ascii="Calibri" w:hAnsi="Calibri"/>
        </w:rPr>
        <w:t>Besünners interessant ward dat Speel mit gode Plattsnackers, wenn dor Seggwöör tekent wern mööt, t.B. „Wat de Buur nich kinnt, dat fritt he nich.“</w:t>
      </w:r>
    </w:p>
    <w:p w:rsidR="006B795F" w:rsidRDefault="006B795F">
      <w:pPr>
        <w:pStyle w:val="berschrift3"/>
        <w:numPr>
          <w:ilvl w:val="0"/>
          <w:numId w:val="0"/>
        </w:numPr>
        <w:spacing w:before="0" w:after="0"/>
        <w:jc w:val="both"/>
        <w:rPr>
          <w:rFonts w:ascii="Calibri" w:hAnsi="Calibri"/>
          <w:sz w:val="24"/>
          <w:szCs w:val="24"/>
        </w:rPr>
      </w:pPr>
    </w:p>
    <w:p w:rsidR="001C48B9" w:rsidRDefault="001C48B9">
      <w:pPr>
        <w:pStyle w:val="berschrift3"/>
        <w:numPr>
          <w:ilvl w:val="0"/>
          <w:numId w:val="0"/>
        </w:numPr>
        <w:spacing w:before="0" w:after="0"/>
        <w:jc w:val="both"/>
        <w:rPr>
          <w:rFonts w:ascii="Calibri" w:hAnsi="Calibri"/>
          <w:sz w:val="24"/>
          <w:szCs w:val="24"/>
        </w:rPr>
      </w:pPr>
      <w:r>
        <w:rPr>
          <w:rFonts w:ascii="Calibri" w:hAnsi="Calibri"/>
          <w:sz w:val="24"/>
          <w:szCs w:val="24"/>
        </w:rPr>
        <w:t xml:space="preserve">Material: </w:t>
      </w:r>
    </w:p>
    <w:p w:rsidR="001C48B9" w:rsidRDefault="001C48B9">
      <w:pPr>
        <w:pStyle w:val="Textkrper"/>
        <w:numPr>
          <w:ilvl w:val="0"/>
          <w:numId w:val="8"/>
        </w:numPr>
        <w:spacing w:after="0"/>
        <w:jc w:val="both"/>
        <w:rPr>
          <w:rFonts w:ascii="Calibri" w:hAnsi="Calibri"/>
        </w:rPr>
      </w:pPr>
      <w:r>
        <w:rPr>
          <w:rFonts w:ascii="Calibri" w:hAnsi="Calibri"/>
        </w:rPr>
        <w:lastRenderedPageBreak/>
        <w:t>Karteikorten (Format DIN A 6 bet DIN A 8)</w:t>
      </w:r>
    </w:p>
    <w:p w:rsidR="001C48B9" w:rsidRDefault="001C48B9">
      <w:pPr>
        <w:pStyle w:val="Textkrper"/>
        <w:numPr>
          <w:ilvl w:val="0"/>
          <w:numId w:val="8"/>
        </w:numPr>
        <w:spacing w:after="0"/>
        <w:jc w:val="both"/>
        <w:rPr>
          <w:rFonts w:ascii="Calibri" w:hAnsi="Calibri"/>
        </w:rPr>
      </w:pPr>
      <w:r>
        <w:rPr>
          <w:rFonts w:ascii="Calibri" w:hAnsi="Calibri"/>
        </w:rPr>
        <w:t>en Eierklock (för de dree Minuten)</w:t>
      </w:r>
    </w:p>
    <w:p w:rsidR="001C48B9" w:rsidRDefault="001C48B9" w:rsidP="006B795F">
      <w:pPr>
        <w:pStyle w:val="berschrift3"/>
        <w:numPr>
          <w:ilvl w:val="0"/>
          <w:numId w:val="0"/>
        </w:numPr>
        <w:spacing w:before="0" w:after="0"/>
        <w:jc w:val="both"/>
        <w:rPr>
          <w:rFonts w:ascii="Calibri" w:hAnsi="Calibri"/>
        </w:rPr>
      </w:pPr>
    </w:p>
    <w:p w:rsidR="00C2544E" w:rsidRPr="00C2544E" w:rsidRDefault="00C2544E" w:rsidP="00C2544E">
      <w:pPr>
        <w:pStyle w:val="Textkrper"/>
      </w:pPr>
    </w:p>
    <w:p w:rsidR="006B795F" w:rsidRDefault="006B795F" w:rsidP="006B795F">
      <w:pPr>
        <w:pStyle w:val="berschrift3"/>
        <w:tabs>
          <w:tab w:val="clear" w:pos="720"/>
          <w:tab w:val="num" w:pos="0"/>
        </w:tabs>
        <w:spacing w:before="0" w:after="0"/>
        <w:ind w:left="0" w:hanging="11"/>
        <w:jc w:val="both"/>
        <w:rPr>
          <w:rFonts w:ascii="Calibri" w:hAnsi="Calibri"/>
          <w:sz w:val="26"/>
          <w:szCs w:val="26"/>
        </w:rPr>
      </w:pPr>
      <w:r>
        <w:rPr>
          <w:rFonts w:ascii="Calibri" w:hAnsi="Calibri"/>
          <w:sz w:val="26"/>
          <w:szCs w:val="26"/>
        </w:rPr>
        <w:t xml:space="preserve">D2. Slangenspeel </w:t>
      </w:r>
    </w:p>
    <w:p w:rsidR="006B795F" w:rsidRDefault="006B795F" w:rsidP="00DD0BD2">
      <w:pPr>
        <w:pStyle w:val="berschrift3"/>
        <w:tabs>
          <w:tab w:val="clear" w:pos="720"/>
          <w:tab w:val="num" w:pos="0"/>
        </w:tabs>
        <w:spacing w:before="0" w:after="0"/>
        <w:ind w:left="0" w:hanging="11"/>
        <w:jc w:val="both"/>
        <w:rPr>
          <w:rFonts w:ascii="Calibri" w:hAnsi="Calibri"/>
          <w:sz w:val="24"/>
          <w:szCs w:val="24"/>
        </w:rPr>
      </w:pPr>
      <w:r>
        <w:rPr>
          <w:rFonts w:ascii="Calibri" w:hAnsi="Calibri"/>
          <w:sz w:val="24"/>
          <w:szCs w:val="24"/>
        </w:rPr>
        <w:t>Afloop:</w:t>
      </w:r>
    </w:p>
    <w:p w:rsidR="006B795F" w:rsidRDefault="006B795F" w:rsidP="00DD0BD2">
      <w:pPr>
        <w:pStyle w:val="Textkrper"/>
        <w:spacing w:after="0"/>
        <w:rPr>
          <w:rFonts w:ascii="Calibri" w:hAnsi="Calibri"/>
        </w:rPr>
      </w:pPr>
      <w:r>
        <w:rPr>
          <w:rFonts w:ascii="Calibri" w:hAnsi="Calibri"/>
        </w:rPr>
        <w:t>De Grupp ward in twee Mannschaften opdeelt. Jede Mannschaft stellt sik as Slang op.</w:t>
      </w:r>
      <w:r w:rsidR="00C62460">
        <w:rPr>
          <w:rFonts w:ascii="Calibri" w:hAnsi="Calibri"/>
        </w:rPr>
        <w:t xml:space="preserve"> De vörn in de Slang staht</w:t>
      </w:r>
      <w:r w:rsidR="00385BB8">
        <w:rPr>
          <w:rFonts w:ascii="Calibri" w:hAnsi="Calibri"/>
        </w:rPr>
        <w:t>,</w:t>
      </w:r>
      <w:r w:rsidR="00C62460">
        <w:rPr>
          <w:rFonts w:ascii="Calibri" w:hAnsi="Calibri"/>
        </w:rPr>
        <w:t xml:space="preserve"> sünd de Köpp.</w:t>
      </w:r>
      <w:r>
        <w:rPr>
          <w:rFonts w:ascii="Calibri" w:hAnsi="Calibri"/>
        </w:rPr>
        <w:t xml:space="preserve"> De Speelbaas stellt Fragen so as „Wat is fiev mal dree?“</w:t>
      </w:r>
      <w:r w:rsidR="00C62460">
        <w:rPr>
          <w:rFonts w:ascii="Calibri" w:hAnsi="Calibri"/>
        </w:rPr>
        <w:t>,</w:t>
      </w:r>
      <w:r>
        <w:rPr>
          <w:rFonts w:ascii="Calibri" w:hAnsi="Calibri"/>
        </w:rPr>
        <w:t xml:space="preserve"> „Wo heet de Hauptstadt vun </w:t>
      </w:r>
      <w:r w:rsidR="00C62460">
        <w:rPr>
          <w:rFonts w:ascii="Calibri" w:hAnsi="Calibri"/>
        </w:rPr>
        <w:t>Hessen?“ oder „Wo heet en Ütz op Hochdüütsch?“. De Slangenkopp, de toeerst richtig op de Fraag antern deit, dröff de anner Slang den Kopp „afbieten“. De afbeten Slangenkopp mutt sik tohopen mit den Siegerkopp achtern an de Siegerslang anstellen.</w:t>
      </w:r>
      <w:r w:rsidR="004B6905">
        <w:rPr>
          <w:rFonts w:ascii="Calibri" w:hAnsi="Calibri"/>
        </w:rPr>
        <w:t xml:space="preserve"> </w:t>
      </w:r>
      <w:r w:rsidR="00823F5F">
        <w:rPr>
          <w:rFonts w:ascii="Calibri" w:hAnsi="Calibri"/>
        </w:rPr>
        <w:t>Dat Speel is toeenn, wenn dat blots noch een Slang gifft.</w:t>
      </w:r>
    </w:p>
    <w:p w:rsidR="00823F5F" w:rsidRPr="00823F5F" w:rsidRDefault="00823F5F" w:rsidP="00DD0BD2">
      <w:pPr>
        <w:pStyle w:val="Textkrper"/>
        <w:spacing w:after="0"/>
        <w:rPr>
          <w:rFonts w:ascii="Calibri" w:hAnsi="Calibri"/>
          <w:b/>
        </w:rPr>
      </w:pPr>
      <w:r w:rsidRPr="00823F5F">
        <w:rPr>
          <w:rFonts w:ascii="Calibri" w:hAnsi="Calibri"/>
          <w:b/>
        </w:rPr>
        <w:t>Vörbereiden:</w:t>
      </w:r>
    </w:p>
    <w:p w:rsidR="00823F5F" w:rsidRDefault="00823F5F" w:rsidP="00DD0BD2">
      <w:pPr>
        <w:pStyle w:val="Textkrper"/>
        <w:spacing w:after="0"/>
        <w:rPr>
          <w:rFonts w:ascii="Calibri" w:hAnsi="Calibri"/>
        </w:rPr>
      </w:pPr>
      <w:r>
        <w:rPr>
          <w:rFonts w:ascii="Calibri" w:hAnsi="Calibri"/>
        </w:rPr>
        <w:t xml:space="preserve">Fragen utdenken, </w:t>
      </w:r>
      <w:r w:rsidR="0062712A">
        <w:rPr>
          <w:rFonts w:ascii="Calibri" w:hAnsi="Calibri"/>
        </w:rPr>
        <w:t>beter opschrieven – Bispill in’n Anhang</w:t>
      </w:r>
    </w:p>
    <w:p w:rsidR="00823F5F" w:rsidRDefault="00823F5F" w:rsidP="00DD0BD2">
      <w:pPr>
        <w:pStyle w:val="berschrift3"/>
        <w:numPr>
          <w:ilvl w:val="0"/>
          <w:numId w:val="0"/>
        </w:numPr>
        <w:spacing w:before="0" w:after="0"/>
        <w:jc w:val="both"/>
        <w:rPr>
          <w:rFonts w:ascii="Calibri" w:hAnsi="Calibri"/>
          <w:sz w:val="24"/>
          <w:szCs w:val="24"/>
        </w:rPr>
      </w:pPr>
      <w:r>
        <w:rPr>
          <w:rFonts w:ascii="Calibri" w:hAnsi="Calibri"/>
          <w:sz w:val="24"/>
          <w:szCs w:val="24"/>
        </w:rPr>
        <w:t>Variante:</w:t>
      </w:r>
    </w:p>
    <w:p w:rsidR="00823F5F" w:rsidRDefault="00823F5F" w:rsidP="00DD0BD2">
      <w:pPr>
        <w:pStyle w:val="Textkrper"/>
        <w:spacing w:after="0"/>
        <w:rPr>
          <w:rFonts w:ascii="Calibri" w:hAnsi="Calibri"/>
        </w:rPr>
      </w:pPr>
      <w:r>
        <w:rPr>
          <w:rFonts w:ascii="Calibri" w:hAnsi="Calibri"/>
        </w:rPr>
        <w:t>De Speelleiter kann vör dat Speel en Tiet fastleggen, t.B. dree Minuten. Winnen deit denn de Slang, de na dree Minuten an’n lingsten is.</w:t>
      </w:r>
    </w:p>
    <w:p w:rsidR="00CD54E9" w:rsidRDefault="00CD54E9" w:rsidP="00DD0BD2">
      <w:pPr>
        <w:pStyle w:val="berschrift3"/>
        <w:numPr>
          <w:ilvl w:val="0"/>
          <w:numId w:val="0"/>
        </w:numPr>
        <w:spacing w:before="0" w:after="0"/>
        <w:jc w:val="both"/>
        <w:rPr>
          <w:rFonts w:ascii="Calibri" w:hAnsi="Calibri"/>
          <w:sz w:val="24"/>
          <w:szCs w:val="24"/>
        </w:rPr>
      </w:pPr>
      <w:r>
        <w:rPr>
          <w:rFonts w:ascii="Calibri" w:hAnsi="Calibri"/>
          <w:sz w:val="24"/>
          <w:szCs w:val="24"/>
        </w:rPr>
        <w:t xml:space="preserve">Material: </w:t>
      </w:r>
    </w:p>
    <w:p w:rsidR="00CD54E9" w:rsidRDefault="00CD54E9" w:rsidP="00DD0BD2">
      <w:pPr>
        <w:pStyle w:val="Textkrper"/>
        <w:spacing w:after="0"/>
        <w:jc w:val="both"/>
        <w:rPr>
          <w:rFonts w:ascii="Calibri" w:hAnsi="Calibri"/>
        </w:rPr>
      </w:pPr>
      <w:r>
        <w:rPr>
          <w:rFonts w:ascii="Calibri" w:hAnsi="Calibri"/>
        </w:rPr>
        <w:t>Evtl. en Eierklock för de dree Minuten.</w:t>
      </w:r>
    </w:p>
    <w:p w:rsidR="00A1270C" w:rsidRDefault="00A1270C" w:rsidP="00DD0BD2">
      <w:pPr>
        <w:pStyle w:val="Textkrper"/>
        <w:spacing w:after="0"/>
      </w:pPr>
    </w:p>
    <w:p w:rsidR="00B646A6" w:rsidRDefault="00B646A6" w:rsidP="00DD0BD2">
      <w:pPr>
        <w:pStyle w:val="Textkrper"/>
        <w:spacing w:after="0"/>
      </w:pPr>
    </w:p>
    <w:p w:rsidR="00A1270C" w:rsidRDefault="00A1270C" w:rsidP="00DD0BD2">
      <w:pPr>
        <w:pStyle w:val="berschrift3"/>
        <w:tabs>
          <w:tab w:val="clear" w:pos="720"/>
          <w:tab w:val="num" w:pos="0"/>
        </w:tabs>
        <w:spacing w:before="0" w:after="0"/>
        <w:ind w:left="0" w:hanging="11"/>
        <w:jc w:val="both"/>
        <w:rPr>
          <w:rFonts w:ascii="Calibri" w:hAnsi="Calibri"/>
          <w:sz w:val="26"/>
          <w:szCs w:val="26"/>
        </w:rPr>
      </w:pPr>
      <w:r>
        <w:rPr>
          <w:rFonts w:ascii="Calibri" w:hAnsi="Calibri"/>
          <w:sz w:val="26"/>
          <w:szCs w:val="26"/>
        </w:rPr>
        <w:t xml:space="preserve">D3. Wettloop-Radel </w:t>
      </w:r>
    </w:p>
    <w:p w:rsidR="00A1270C" w:rsidRDefault="00A1270C" w:rsidP="00DD0BD2">
      <w:pPr>
        <w:pStyle w:val="berschrift3"/>
        <w:tabs>
          <w:tab w:val="clear" w:pos="720"/>
          <w:tab w:val="num" w:pos="0"/>
        </w:tabs>
        <w:spacing w:before="0" w:after="0"/>
        <w:ind w:left="0" w:hanging="11"/>
        <w:jc w:val="both"/>
        <w:rPr>
          <w:rFonts w:ascii="Calibri" w:hAnsi="Calibri"/>
          <w:sz w:val="24"/>
          <w:szCs w:val="24"/>
        </w:rPr>
      </w:pPr>
      <w:r>
        <w:rPr>
          <w:rFonts w:ascii="Calibri" w:hAnsi="Calibri"/>
          <w:sz w:val="24"/>
          <w:szCs w:val="24"/>
        </w:rPr>
        <w:t>Afloop:</w:t>
      </w:r>
    </w:p>
    <w:p w:rsidR="00A1270C" w:rsidRDefault="00FE039E" w:rsidP="00DD0BD2">
      <w:pPr>
        <w:pStyle w:val="Textkrper"/>
        <w:spacing w:after="0"/>
        <w:rPr>
          <w:rFonts w:ascii="Calibri" w:hAnsi="Calibri"/>
        </w:rPr>
      </w:pPr>
      <w:r>
        <w:rPr>
          <w:rFonts w:ascii="Calibri" w:hAnsi="Calibri"/>
        </w:rPr>
        <w:t>De Grupp ward in dr</w:t>
      </w:r>
      <w:r w:rsidR="00A1270C">
        <w:rPr>
          <w:rFonts w:ascii="Calibri" w:hAnsi="Calibri"/>
        </w:rPr>
        <w:t>ee oder mehr egaal grote Mannschaften opdeelt. Jede Mannschaft stellt sik in en Reeg.</w:t>
      </w:r>
      <w:r>
        <w:rPr>
          <w:rFonts w:ascii="Calibri" w:hAnsi="Calibri"/>
        </w:rPr>
        <w:t xml:space="preserve"> Op de anner Siet vun den Ruum wert soveel Stöhl </w:t>
      </w:r>
      <w:r w:rsidR="003A5F9B">
        <w:rPr>
          <w:rFonts w:ascii="Calibri" w:hAnsi="Calibri"/>
        </w:rPr>
        <w:t xml:space="preserve">opstellt as Mannschaften dor sünd. De Stöhl wert mit Tahlen (1 – 3 </w:t>
      </w:r>
      <w:r w:rsidR="00550CE8">
        <w:rPr>
          <w:rFonts w:ascii="Calibri" w:hAnsi="Calibri"/>
        </w:rPr>
        <w:t>oder mehr</w:t>
      </w:r>
      <w:r w:rsidR="003A5F9B">
        <w:rPr>
          <w:rFonts w:ascii="Calibri" w:hAnsi="Calibri"/>
        </w:rPr>
        <w:t>) kenntekent.</w:t>
      </w:r>
      <w:r w:rsidR="00550CE8">
        <w:rPr>
          <w:rFonts w:ascii="Calibri" w:hAnsi="Calibri"/>
        </w:rPr>
        <w:t xml:space="preserve"> De eerste Fraag ward vörleest. Jede Anter hett en Nummer. Op „Los!“ dröövt de, de vöran staht, </w:t>
      </w:r>
      <w:r w:rsidR="00351018">
        <w:rPr>
          <w:rFonts w:ascii="Calibri" w:hAnsi="Calibri"/>
        </w:rPr>
        <w:t>loslopen un versöken, sik op den Stohl to setten, de to de richtige Anter tohört. De Mannschaft, de ehr Vertreder op den richtigen Stohl sitt, kriggt en Punkt. De Mannschaft mit de mehrsten Punkten winnt.</w:t>
      </w:r>
    </w:p>
    <w:p w:rsidR="00A1270C" w:rsidRPr="00A1270C" w:rsidRDefault="00A1270C" w:rsidP="00DD0BD2">
      <w:pPr>
        <w:pStyle w:val="Textkrper"/>
        <w:spacing w:after="0"/>
        <w:rPr>
          <w:rFonts w:ascii="Calibri" w:hAnsi="Calibri"/>
          <w:b/>
        </w:rPr>
      </w:pPr>
      <w:r w:rsidRPr="00A1270C">
        <w:rPr>
          <w:rFonts w:ascii="Calibri" w:hAnsi="Calibri"/>
          <w:b/>
        </w:rPr>
        <w:t>Material:</w:t>
      </w:r>
    </w:p>
    <w:p w:rsidR="00A1270C" w:rsidRPr="00FE039E" w:rsidRDefault="00A1270C" w:rsidP="00FE039E">
      <w:pPr>
        <w:pStyle w:val="Textkrper"/>
        <w:numPr>
          <w:ilvl w:val="0"/>
          <w:numId w:val="12"/>
        </w:numPr>
      </w:pPr>
      <w:r>
        <w:rPr>
          <w:rFonts w:ascii="Calibri" w:hAnsi="Calibri"/>
        </w:rPr>
        <w:t>Krepp-Kleevband (för en Linie an de Eer</w:t>
      </w:r>
      <w:r w:rsidR="00FE039E">
        <w:rPr>
          <w:rFonts w:ascii="Calibri" w:hAnsi="Calibri"/>
        </w:rPr>
        <w:t>, wo de Mannschaften achter staht</w:t>
      </w:r>
      <w:r>
        <w:rPr>
          <w:rFonts w:ascii="Calibri" w:hAnsi="Calibri"/>
        </w:rPr>
        <w:t>)</w:t>
      </w:r>
    </w:p>
    <w:p w:rsidR="00FE039E" w:rsidRPr="003A5F9B" w:rsidRDefault="00FE039E" w:rsidP="00FE039E">
      <w:pPr>
        <w:pStyle w:val="Textkrper"/>
        <w:numPr>
          <w:ilvl w:val="0"/>
          <w:numId w:val="12"/>
        </w:numPr>
      </w:pPr>
      <w:r>
        <w:rPr>
          <w:rFonts w:ascii="Calibri" w:hAnsi="Calibri"/>
        </w:rPr>
        <w:t>soveel Stöhl as Mannschaften dor sünd</w:t>
      </w:r>
    </w:p>
    <w:p w:rsidR="00DD0BD2" w:rsidRDefault="003A5F9B" w:rsidP="00DD0BD2">
      <w:pPr>
        <w:pStyle w:val="Textkrper"/>
        <w:numPr>
          <w:ilvl w:val="0"/>
          <w:numId w:val="12"/>
        </w:numPr>
        <w:spacing w:after="0"/>
      </w:pPr>
      <w:r>
        <w:rPr>
          <w:rFonts w:ascii="Calibri" w:hAnsi="Calibri"/>
        </w:rPr>
        <w:t>Fragen mit je dree mögliche Anters</w:t>
      </w:r>
      <w:r w:rsidR="00FC199E">
        <w:rPr>
          <w:rFonts w:ascii="Calibri" w:hAnsi="Calibri"/>
        </w:rPr>
        <w:t xml:space="preserve"> (</w:t>
      </w:r>
      <w:r w:rsidR="008C520B">
        <w:rPr>
          <w:rFonts w:ascii="Calibri" w:hAnsi="Calibri"/>
        </w:rPr>
        <w:t>Bispele in’n Anhang)</w:t>
      </w:r>
    </w:p>
    <w:p w:rsidR="00351018" w:rsidRPr="00DD0BD2" w:rsidRDefault="00351018" w:rsidP="00DD0BD2">
      <w:pPr>
        <w:pStyle w:val="Textkrper"/>
        <w:spacing w:after="0"/>
      </w:pPr>
      <w:r w:rsidRPr="00DD0BD2">
        <w:rPr>
          <w:rFonts w:ascii="Calibri" w:hAnsi="Calibri"/>
          <w:b/>
        </w:rPr>
        <w:t>Vörbereiden:</w:t>
      </w:r>
    </w:p>
    <w:p w:rsidR="00351018" w:rsidRDefault="00351018" w:rsidP="00DD0BD2">
      <w:pPr>
        <w:pStyle w:val="Textkrper"/>
        <w:spacing w:after="0"/>
        <w:rPr>
          <w:rFonts w:ascii="Calibri" w:hAnsi="Calibri"/>
        </w:rPr>
      </w:pPr>
      <w:r>
        <w:rPr>
          <w:rFonts w:ascii="Calibri" w:hAnsi="Calibri"/>
        </w:rPr>
        <w:t>Fragen</w:t>
      </w:r>
      <w:r w:rsidR="00CB46BB">
        <w:rPr>
          <w:rFonts w:ascii="Calibri" w:hAnsi="Calibri"/>
        </w:rPr>
        <w:t xml:space="preserve"> mit je 3 oder mehr Anters opschrieven.</w:t>
      </w:r>
    </w:p>
    <w:p w:rsidR="00D86B19" w:rsidRDefault="00D86B19" w:rsidP="00DD0BD2">
      <w:pPr>
        <w:pStyle w:val="Textkrper"/>
        <w:spacing w:after="0"/>
      </w:pPr>
    </w:p>
    <w:p w:rsidR="00B646A6" w:rsidRDefault="00B646A6" w:rsidP="00DD0BD2">
      <w:pPr>
        <w:pStyle w:val="Textkrper"/>
        <w:spacing w:after="0"/>
      </w:pPr>
    </w:p>
    <w:p w:rsidR="00D86B19" w:rsidRPr="00D86B19" w:rsidRDefault="00D86B19" w:rsidP="00D86B19">
      <w:pPr>
        <w:rPr>
          <w:rFonts w:ascii="Calibri" w:hAnsi="Calibri" w:cs="Arial"/>
          <w:b/>
          <w:sz w:val="26"/>
          <w:szCs w:val="26"/>
        </w:rPr>
      </w:pPr>
      <w:r>
        <w:rPr>
          <w:rFonts w:ascii="Calibri" w:hAnsi="Calibri" w:cs="Arial"/>
          <w:b/>
          <w:sz w:val="26"/>
          <w:szCs w:val="26"/>
        </w:rPr>
        <w:t xml:space="preserve">D4. </w:t>
      </w:r>
      <w:r w:rsidRPr="00D86B19">
        <w:rPr>
          <w:rFonts w:ascii="Calibri" w:hAnsi="Calibri" w:cs="Arial"/>
          <w:b/>
          <w:sz w:val="26"/>
          <w:szCs w:val="26"/>
        </w:rPr>
        <w:t>Bingo</w:t>
      </w:r>
    </w:p>
    <w:p w:rsidR="00D86B19" w:rsidRPr="00D86B19" w:rsidRDefault="00D86B19" w:rsidP="00D86B19">
      <w:pPr>
        <w:rPr>
          <w:rFonts w:ascii="Calibri" w:hAnsi="Calibri" w:cs="Arial"/>
          <w:b/>
        </w:rPr>
      </w:pPr>
      <w:r w:rsidRPr="00D86B19">
        <w:rPr>
          <w:rFonts w:ascii="Calibri" w:hAnsi="Calibri" w:cs="Arial"/>
          <w:b/>
        </w:rPr>
        <w:t>Afloop:</w:t>
      </w:r>
    </w:p>
    <w:p w:rsidR="00D86B19" w:rsidRPr="00D86B19" w:rsidRDefault="00D86B19" w:rsidP="00D86B19">
      <w:pPr>
        <w:rPr>
          <w:rFonts w:ascii="Calibri" w:hAnsi="Calibri" w:cs="Arial"/>
        </w:rPr>
      </w:pPr>
      <w:r w:rsidRPr="00D86B19">
        <w:rPr>
          <w:rFonts w:ascii="Calibri" w:hAnsi="Calibri" w:cs="Arial"/>
        </w:rPr>
        <w:t>Jedeen hett een Bingofeld vör sik. De Speelbaas treckt een Kort ut een Sack un seggt (un zeigt) de Tahl/dat Wort.</w:t>
      </w:r>
    </w:p>
    <w:p w:rsidR="00D86B19" w:rsidRPr="00D86B19" w:rsidRDefault="00D86B19" w:rsidP="00D86B19">
      <w:pPr>
        <w:rPr>
          <w:rFonts w:ascii="Calibri" w:hAnsi="Calibri" w:cs="Arial"/>
        </w:rPr>
      </w:pPr>
      <w:r w:rsidRPr="00D86B19">
        <w:rPr>
          <w:rFonts w:ascii="Calibri" w:hAnsi="Calibri" w:cs="Arial"/>
        </w:rPr>
        <w:t>De Kinner leggt een Muggelsteen up de Tahl/dat Wort up ehr Speelfeld.</w:t>
      </w:r>
    </w:p>
    <w:p w:rsidR="00D86B19" w:rsidRPr="00D86B19" w:rsidRDefault="00D86B19" w:rsidP="00D86B19">
      <w:pPr>
        <w:rPr>
          <w:rFonts w:ascii="Calibri" w:hAnsi="Calibri" w:cs="Arial"/>
        </w:rPr>
      </w:pPr>
      <w:r w:rsidRPr="00D86B19">
        <w:rPr>
          <w:rFonts w:ascii="Calibri" w:hAnsi="Calibri" w:cs="Arial"/>
        </w:rPr>
        <w:t>Dat Kind wat toerst een Reeg waagerecht, senkrecht oder schräg full hett, hett een Bingo un seggt: „Bingo ik bün de Baas“.</w:t>
      </w:r>
    </w:p>
    <w:p w:rsidR="00D86B19" w:rsidRPr="00D86B19" w:rsidRDefault="00D86B19" w:rsidP="00D86B19">
      <w:pPr>
        <w:rPr>
          <w:rFonts w:ascii="Calibri" w:hAnsi="Calibri" w:cs="Arial"/>
        </w:rPr>
      </w:pPr>
      <w:r w:rsidRPr="00D86B19">
        <w:rPr>
          <w:rFonts w:ascii="Calibri" w:hAnsi="Calibri" w:cs="Arial"/>
        </w:rPr>
        <w:t>Nu kann man wieder spelen, bet de Kinner twee oder dree Bingos hebbt oder man fangt een nee’e Runn an.</w:t>
      </w:r>
    </w:p>
    <w:p w:rsidR="00D86B19" w:rsidRPr="00D86B19" w:rsidRDefault="00D86B19" w:rsidP="00D86B19">
      <w:pPr>
        <w:rPr>
          <w:rFonts w:ascii="Calibri" w:hAnsi="Calibri" w:cs="Arial"/>
          <w:b/>
        </w:rPr>
      </w:pPr>
      <w:r w:rsidRPr="00D86B19">
        <w:rPr>
          <w:rFonts w:ascii="Calibri" w:hAnsi="Calibri" w:cs="Arial"/>
          <w:b/>
        </w:rPr>
        <w:t>Vörbereiden:</w:t>
      </w:r>
    </w:p>
    <w:p w:rsidR="00D86B19" w:rsidRPr="00D86B19" w:rsidRDefault="00D86B19" w:rsidP="00D86B19">
      <w:pPr>
        <w:rPr>
          <w:rFonts w:ascii="Calibri" w:hAnsi="Calibri" w:cs="Arial"/>
        </w:rPr>
      </w:pPr>
      <w:r w:rsidRPr="00D86B19">
        <w:rPr>
          <w:rFonts w:ascii="Calibri" w:hAnsi="Calibri" w:cs="Arial"/>
        </w:rPr>
        <w:t xml:space="preserve">De Wöör mütt bekannt sien. </w:t>
      </w:r>
    </w:p>
    <w:p w:rsidR="00D86B19" w:rsidRPr="00D86B19" w:rsidRDefault="00D86B19" w:rsidP="00D86B19">
      <w:pPr>
        <w:rPr>
          <w:rFonts w:ascii="Calibri" w:hAnsi="Calibri" w:cs="Arial"/>
          <w:b/>
        </w:rPr>
      </w:pPr>
      <w:r w:rsidRPr="00D86B19">
        <w:rPr>
          <w:rFonts w:ascii="Calibri" w:hAnsi="Calibri" w:cs="Arial"/>
          <w:b/>
        </w:rPr>
        <w:lastRenderedPageBreak/>
        <w:t>Varianten:</w:t>
      </w:r>
    </w:p>
    <w:p w:rsidR="00D86B19" w:rsidRPr="00D86B19" w:rsidRDefault="00D86B19" w:rsidP="00D86B19">
      <w:pPr>
        <w:numPr>
          <w:ilvl w:val="0"/>
          <w:numId w:val="14"/>
        </w:numPr>
        <w:suppressAutoHyphens w:val="0"/>
        <w:rPr>
          <w:rFonts w:ascii="Calibri" w:hAnsi="Calibri" w:cs="Arial"/>
        </w:rPr>
      </w:pPr>
      <w:r w:rsidRPr="00D86B19">
        <w:rPr>
          <w:rFonts w:ascii="Calibri" w:hAnsi="Calibri" w:cs="Arial"/>
        </w:rPr>
        <w:t>Bingo kann man mit alle Themen speelen, mütt denn aver Speelfelder entsprechend vörbereiden.</w:t>
      </w:r>
    </w:p>
    <w:p w:rsidR="00D86B19" w:rsidRPr="00D86B19" w:rsidRDefault="00D86B19" w:rsidP="00D86B19">
      <w:pPr>
        <w:numPr>
          <w:ilvl w:val="0"/>
          <w:numId w:val="14"/>
        </w:numPr>
        <w:suppressAutoHyphens w:val="0"/>
        <w:rPr>
          <w:rFonts w:ascii="Calibri" w:hAnsi="Calibri" w:cs="Arial"/>
        </w:rPr>
      </w:pPr>
      <w:r w:rsidRPr="00D86B19">
        <w:rPr>
          <w:rFonts w:ascii="Calibri" w:hAnsi="Calibri" w:cs="Arial"/>
        </w:rPr>
        <w:t>Een Kind kann de Speelbaas sien.</w:t>
      </w:r>
    </w:p>
    <w:p w:rsidR="00D86B19" w:rsidRPr="00D86B19" w:rsidRDefault="00D86B19" w:rsidP="00D86B19">
      <w:pPr>
        <w:numPr>
          <w:ilvl w:val="0"/>
          <w:numId w:val="14"/>
        </w:numPr>
        <w:suppressAutoHyphens w:val="0"/>
        <w:rPr>
          <w:rFonts w:ascii="Calibri" w:hAnsi="Calibri" w:cs="Arial"/>
        </w:rPr>
      </w:pPr>
      <w:r w:rsidRPr="00D86B19">
        <w:rPr>
          <w:rFonts w:ascii="Calibri" w:hAnsi="Calibri" w:cs="Arial"/>
        </w:rPr>
        <w:t>Tahlenbingo kann man uk mit blanko Bingo Felder spelen un de Kinner schrievt de Tahlen sülmst in dat Feld.</w:t>
      </w:r>
    </w:p>
    <w:p w:rsidR="00DD0BD2" w:rsidRDefault="00DD0BD2" w:rsidP="00D86B19">
      <w:pPr>
        <w:rPr>
          <w:rFonts w:ascii="Calibri" w:hAnsi="Calibri" w:cs="Arial"/>
          <w:b/>
        </w:rPr>
      </w:pPr>
    </w:p>
    <w:p w:rsidR="00DD0BD2" w:rsidRDefault="00DD0BD2" w:rsidP="00D86B19">
      <w:pPr>
        <w:rPr>
          <w:rFonts w:ascii="Calibri" w:hAnsi="Calibri" w:cs="Arial"/>
          <w:b/>
        </w:rPr>
      </w:pPr>
    </w:p>
    <w:p w:rsidR="00D86B19" w:rsidRPr="00D86B19" w:rsidRDefault="00D86B19" w:rsidP="00D86B19">
      <w:pPr>
        <w:rPr>
          <w:rFonts w:ascii="Calibri" w:hAnsi="Calibri" w:cs="Arial"/>
          <w:b/>
        </w:rPr>
      </w:pPr>
      <w:r w:rsidRPr="00D86B19">
        <w:rPr>
          <w:rFonts w:ascii="Calibri" w:hAnsi="Calibri" w:cs="Arial"/>
          <w:b/>
        </w:rPr>
        <w:t>Material:</w:t>
      </w:r>
    </w:p>
    <w:p w:rsidR="00D86B19" w:rsidRPr="00D86B19" w:rsidRDefault="00D86B19" w:rsidP="00D86B19">
      <w:pPr>
        <w:numPr>
          <w:ilvl w:val="0"/>
          <w:numId w:val="15"/>
        </w:numPr>
        <w:suppressAutoHyphens w:val="0"/>
        <w:rPr>
          <w:rFonts w:ascii="Calibri" w:hAnsi="Calibri" w:cs="Arial"/>
        </w:rPr>
      </w:pPr>
      <w:r w:rsidRPr="00D86B19">
        <w:rPr>
          <w:rFonts w:ascii="Calibri" w:hAnsi="Calibri" w:cs="Arial"/>
        </w:rPr>
        <w:t>För jedet Kind een Speelfeld (Wiehnachtsbingo/Tahlenbingo/Oosterbingo) laminieren oder nur kopieren.</w:t>
      </w:r>
    </w:p>
    <w:p w:rsidR="00D86B19" w:rsidRPr="00D86B19" w:rsidRDefault="00D86B19" w:rsidP="00D86B19">
      <w:pPr>
        <w:numPr>
          <w:ilvl w:val="0"/>
          <w:numId w:val="15"/>
        </w:numPr>
        <w:suppressAutoHyphens w:val="0"/>
        <w:rPr>
          <w:rFonts w:ascii="Calibri" w:hAnsi="Calibri" w:cs="Arial"/>
        </w:rPr>
      </w:pPr>
      <w:r w:rsidRPr="00D86B19">
        <w:rPr>
          <w:rFonts w:ascii="Calibri" w:hAnsi="Calibri" w:cs="Arial"/>
        </w:rPr>
        <w:t>Muggelsteene oder Folienstift</w:t>
      </w:r>
    </w:p>
    <w:p w:rsidR="00823F5F" w:rsidRDefault="00823F5F" w:rsidP="006B795F">
      <w:pPr>
        <w:pStyle w:val="Textkrper"/>
      </w:pPr>
    </w:p>
    <w:p w:rsidR="00B646A6" w:rsidRDefault="00B646A6" w:rsidP="006B795F">
      <w:pPr>
        <w:pStyle w:val="Textkrper"/>
      </w:pPr>
    </w:p>
    <w:p w:rsidR="00B646A6" w:rsidRPr="006B795F" w:rsidRDefault="00B646A6" w:rsidP="006B795F">
      <w:pPr>
        <w:pStyle w:val="Textkrper"/>
      </w:pPr>
    </w:p>
    <w:p w:rsidR="00233883" w:rsidRDefault="00233883">
      <w:pPr>
        <w:pStyle w:val="berschrift3"/>
        <w:tabs>
          <w:tab w:val="clear" w:pos="720"/>
          <w:tab w:val="num" w:pos="0"/>
        </w:tabs>
        <w:spacing w:before="0" w:after="0"/>
        <w:ind w:left="0" w:hanging="11"/>
        <w:jc w:val="both"/>
        <w:rPr>
          <w:rFonts w:ascii="Calibri" w:hAnsi="Calibri"/>
          <w:sz w:val="28"/>
          <w:szCs w:val="28"/>
          <w:lang w:val="it-IT"/>
        </w:rPr>
      </w:pPr>
    </w:p>
    <w:p w:rsidR="00233883" w:rsidRDefault="00233883">
      <w:pPr>
        <w:pStyle w:val="berschrift3"/>
        <w:tabs>
          <w:tab w:val="clear" w:pos="720"/>
          <w:tab w:val="num" w:pos="0"/>
        </w:tabs>
        <w:spacing w:before="0" w:after="0"/>
        <w:ind w:left="0" w:hanging="11"/>
        <w:jc w:val="both"/>
        <w:rPr>
          <w:rFonts w:ascii="Calibri" w:hAnsi="Calibri"/>
          <w:sz w:val="28"/>
          <w:szCs w:val="28"/>
          <w:lang w:val="it-IT"/>
        </w:rPr>
      </w:pPr>
    </w:p>
    <w:p w:rsidR="00233883" w:rsidRDefault="00233883">
      <w:pPr>
        <w:pStyle w:val="berschrift3"/>
        <w:tabs>
          <w:tab w:val="clear" w:pos="720"/>
          <w:tab w:val="num" w:pos="0"/>
        </w:tabs>
        <w:spacing w:before="0" w:after="0"/>
        <w:ind w:left="0" w:hanging="11"/>
        <w:jc w:val="both"/>
        <w:rPr>
          <w:rFonts w:ascii="Calibri" w:hAnsi="Calibri"/>
          <w:sz w:val="28"/>
          <w:szCs w:val="28"/>
          <w:lang w:val="it-IT"/>
        </w:rPr>
      </w:pPr>
    </w:p>
    <w:p w:rsidR="001C48B9" w:rsidRDefault="001C48B9">
      <w:pPr>
        <w:pStyle w:val="berschrift3"/>
        <w:tabs>
          <w:tab w:val="clear" w:pos="720"/>
          <w:tab w:val="num" w:pos="0"/>
        </w:tabs>
        <w:spacing w:before="0" w:after="0"/>
        <w:ind w:left="0" w:hanging="11"/>
        <w:jc w:val="both"/>
        <w:rPr>
          <w:rFonts w:ascii="Calibri" w:hAnsi="Calibri"/>
          <w:sz w:val="28"/>
          <w:szCs w:val="28"/>
          <w:lang w:val="it-IT"/>
        </w:rPr>
      </w:pPr>
      <w:r>
        <w:rPr>
          <w:rFonts w:ascii="Calibri" w:hAnsi="Calibri"/>
          <w:sz w:val="28"/>
          <w:szCs w:val="28"/>
          <w:lang w:val="it-IT"/>
        </w:rPr>
        <w:t>E Snackspele</w:t>
      </w:r>
    </w:p>
    <w:p w:rsidR="001C48B9" w:rsidRDefault="001C48B9">
      <w:pPr>
        <w:pStyle w:val="berschrift3"/>
        <w:tabs>
          <w:tab w:val="clear" w:pos="720"/>
          <w:tab w:val="num" w:pos="0"/>
        </w:tabs>
        <w:spacing w:before="0" w:after="0"/>
        <w:ind w:left="0" w:hanging="11"/>
        <w:jc w:val="both"/>
        <w:rPr>
          <w:rFonts w:ascii="Calibri" w:hAnsi="Calibri"/>
          <w:sz w:val="26"/>
          <w:szCs w:val="26"/>
          <w:lang w:val="it-IT"/>
        </w:rPr>
      </w:pPr>
      <w:r>
        <w:rPr>
          <w:rFonts w:ascii="Calibri" w:hAnsi="Calibri"/>
          <w:sz w:val="26"/>
          <w:szCs w:val="26"/>
          <w:lang w:val="it-IT"/>
        </w:rPr>
        <w:t>E1. Kuddelmuddel in Babylon</w:t>
      </w:r>
    </w:p>
    <w:p w:rsidR="001C48B9" w:rsidRDefault="001C48B9">
      <w:pPr>
        <w:pStyle w:val="berschrift3"/>
        <w:tabs>
          <w:tab w:val="clear" w:pos="720"/>
          <w:tab w:val="num" w:pos="0"/>
        </w:tabs>
        <w:spacing w:before="0" w:after="0"/>
        <w:ind w:left="0" w:hanging="11"/>
        <w:jc w:val="both"/>
        <w:rPr>
          <w:rFonts w:ascii="Calibri" w:hAnsi="Calibri"/>
          <w:sz w:val="24"/>
          <w:szCs w:val="24"/>
          <w:lang w:val="en-GB"/>
        </w:rPr>
      </w:pPr>
      <w:r>
        <w:rPr>
          <w:rFonts w:ascii="Calibri" w:hAnsi="Calibri"/>
          <w:sz w:val="24"/>
          <w:szCs w:val="24"/>
          <w:lang w:val="en-GB"/>
        </w:rPr>
        <w:t>Afloop:</w:t>
      </w:r>
    </w:p>
    <w:p w:rsidR="001C48B9" w:rsidRDefault="001C48B9">
      <w:pPr>
        <w:pStyle w:val="Textkrper"/>
        <w:spacing w:after="0"/>
        <w:jc w:val="both"/>
        <w:rPr>
          <w:rFonts w:ascii="Calibri" w:hAnsi="Calibri"/>
        </w:rPr>
      </w:pPr>
      <w:r>
        <w:rPr>
          <w:rFonts w:ascii="Calibri" w:hAnsi="Calibri"/>
          <w:lang w:val="en-GB"/>
        </w:rPr>
        <w:t xml:space="preserve">Jümmer twee Spelers doot sik tohopen. Een fangt an, wiest op en Körperdeel (to'n Bispill op den Buuk), seggt dorto aver den Naam vun en anner Körperdeel (t.B. „Dat is mien Schuller.“). </w:t>
      </w:r>
      <w:r>
        <w:rPr>
          <w:rFonts w:ascii="Calibri" w:hAnsi="Calibri"/>
        </w:rPr>
        <w:t>De anner Speler wiest op den Körperdeel, den de anner benöömt hett (hier: op de Schuller), seggt dorto aver wedder den Naam vun en annern Körperdeel (t.B. „Düt is mien groten Töhn.“). So geiht dat hen un her, bet een vun de beiden en Fehler maakt. Denn ward vun vörn anfungen</w:t>
      </w:r>
    </w:p>
    <w:p w:rsidR="001C48B9" w:rsidRDefault="001C48B9">
      <w:pPr>
        <w:pStyle w:val="Textkrper"/>
        <w:spacing w:after="0"/>
        <w:jc w:val="both"/>
        <w:rPr>
          <w:rFonts w:ascii="Calibri" w:hAnsi="Calibri"/>
        </w:rPr>
      </w:pPr>
      <w:r>
        <w:rPr>
          <w:rFonts w:ascii="Calibri" w:hAnsi="Calibri"/>
          <w:b/>
          <w:bCs/>
        </w:rPr>
        <w:t>Vörbereiden:</w:t>
      </w:r>
      <w:r>
        <w:rPr>
          <w:rFonts w:ascii="Calibri" w:hAnsi="Calibri"/>
        </w:rPr>
        <w:t xml:space="preserve"> </w:t>
      </w:r>
    </w:p>
    <w:p w:rsidR="001C48B9" w:rsidRDefault="001C48B9">
      <w:pPr>
        <w:pStyle w:val="Textkrper"/>
        <w:spacing w:after="0"/>
        <w:jc w:val="both"/>
        <w:rPr>
          <w:rFonts w:ascii="Calibri" w:hAnsi="Calibri"/>
        </w:rPr>
      </w:pPr>
      <w:r>
        <w:rPr>
          <w:rFonts w:ascii="Calibri" w:hAnsi="Calibri"/>
        </w:rPr>
        <w:t>nix</w:t>
      </w:r>
    </w:p>
    <w:p w:rsidR="001C48B9" w:rsidRDefault="001C48B9">
      <w:pPr>
        <w:pStyle w:val="berschrift3"/>
        <w:numPr>
          <w:ilvl w:val="0"/>
          <w:numId w:val="0"/>
        </w:numPr>
        <w:spacing w:before="0" w:after="0"/>
        <w:jc w:val="both"/>
        <w:rPr>
          <w:rFonts w:ascii="Calibri" w:hAnsi="Calibri"/>
          <w:sz w:val="24"/>
          <w:szCs w:val="24"/>
        </w:rPr>
      </w:pPr>
      <w:r>
        <w:rPr>
          <w:rFonts w:ascii="Calibri" w:hAnsi="Calibri"/>
          <w:sz w:val="24"/>
          <w:szCs w:val="24"/>
        </w:rPr>
        <w:t>Varianten:</w:t>
      </w:r>
    </w:p>
    <w:p w:rsidR="001C48B9" w:rsidRDefault="001C48B9">
      <w:pPr>
        <w:pStyle w:val="Textkrper"/>
        <w:numPr>
          <w:ilvl w:val="0"/>
          <w:numId w:val="7"/>
        </w:numPr>
        <w:spacing w:after="0"/>
        <w:ind w:left="708"/>
        <w:jc w:val="both"/>
        <w:rPr>
          <w:rFonts w:ascii="Calibri" w:hAnsi="Calibri"/>
        </w:rPr>
      </w:pPr>
      <w:r>
        <w:rPr>
          <w:rFonts w:ascii="Calibri" w:hAnsi="Calibri"/>
        </w:rPr>
        <w:t>Een kann afmaken, datt dat üm Punkte geiht, t.B. jeedeen hett fiev Punkte un verleert bi jeden Fehler een.</w:t>
      </w:r>
    </w:p>
    <w:p w:rsidR="001C48B9" w:rsidRDefault="001C48B9">
      <w:pPr>
        <w:pStyle w:val="Textkrper"/>
        <w:numPr>
          <w:ilvl w:val="0"/>
          <w:numId w:val="7"/>
        </w:numPr>
        <w:spacing w:after="0"/>
        <w:ind w:left="708"/>
        <w:jc w:val="both"/>
        <w:rPr>
          <w:rFonts w:ascii="Calibri" w:hAnsi="Calibri"/>
        </w:rPr>
      </w:pPr>
      <w:r>
        <w:rPr>
          <w:rFonts w:ascii="Calibri" w:hAnsi="Calibri"/>
        </w:rPr>
        <w:t>De en Fehler maakt, kriggt en witte Muus (oder annerseen Snökerkraam) in'n Mund stoppt.</w:t>
      </w:r>
    </w:p>
    <w:p w:rsidR="001C48B9" w:rsidRDefault="001C48B9">
      <w:pPr>
        <w:pStyle w:val="Textkrper"/>
        <w:numPr>
          <w:ilvl w:val="0"/>
          <w:numId w:val="7"/>
        </w:numPr>
        <w:spacing w:after="0"/>
        <w:ind w:left="708"/>
        <w:jc w:val="both"/>
        <w:rPr>
          <w:rFonts w:ascii="Calibri" w:hAnsi="Calibri"/>
        </w:rPr>
      </w:pPr>
      <w:r>
        <w:rPr>
          <w:rFonts w:ascii="Calibri" w:hAnsi="Calibri"/>
        </w:rPr>
        <w:t>„Keen-Tähn-wiesen“- (oder gebisslos-)Variante: De Mitspeler dröff keen Tähn nich sehn!</w:t>
      </w:r>
    </w:p>
    <w:p w:rsidR="001C48B9" w:rsidRDefault="001C48B9">
      <w:pPr>
        <w:pStyle w:val="Textkrper"/>
        <w:numPr>
          <w:ilvl w:val="0"/>
          <w:numId w:val="7"/>
        </w:numPr>
        <w:spacing w:after="0"/>
        <w:ind w:left="708"/>
        <w:jc w:val="both"/>
        <w:rPr>
          <w:rFonts w:ascii="Calibri" w:hAnsi="Calibri"/>
        </w:rPr>
      </w:pPr>
      <w:r>
        <w:rPr>
          <w:rFonts w:ascii="Calibri" w:hAnsi="Calibri"/>
        </w:rPr>
        <w:t>Rietsticken-Variante: Jeedeen kriggt en afbraken Rietsticken/Swäbelholt twüschen de Tähn klemmt.</w:t>
      </w:r>
    </w:p>
    <w:p w:rsidR="001C48B9" w:rsidRDefault="001C48B9">
      <w:pPr>
        <w:pStyle w:val="Textkrper"/>
        <w:numPr>
          <w:ilvl w:val="0"/>
          <w:numId w:val="7"/>
        </w:numPr>
        <w:spacing w:after="0"/>
        <w:ind w:left="708"/>
        <w:jc w:val="both"/>
        <w:rPr>
          <w:rFonts w:ascii="Calibri" w:hAnsi="Calibri"/>
        </w:rPr>
      </w:pPr>
      <w:r>
        <w:rPr>
          <w:rFonts w:ascii="Calibri" w:hAnsi="Calibri"/>
        </w:rPr>
        <w:t>Dat Speel kann een ok in de grote Runn spelen.</w:t>
      </w:r>
    </w:p>
    <w:p w:rsidR="001C48B9" w:rsidRDefault="001C48B9">
      <w:pPr>
        <w:pStyle w:val="berschrift3"/>
        <w:numPr>
          <w:ilvl w:val="0"/>
          <w:numId w:val="0"/>
        </w:numPr>
        <w:spacing w:before="0" w:after="0"/>
        <w:jc w:val="both"/>
        <w:rPr>
          <w:rFonts w:ascii="Calibri" w:hAnsi="Calibri"/>
          <w:sz w:val="24"/>
          <w:szCs w:val="24"/>
        </w:rPr>
      </w:pPr>
      <w:r>
        <w:rPr>
          <w:rFonts w:ascii="Calibri" w:hAnsi="Calibri"/>
          <w:sz w:val="24"/>
          <w:szCs w:val="24"/>
        </w:rPr>
        <w:t xml:space="preserve">Material: </w:t>
      </w:r>
    </w:p>
    <w:p w:rsidR="001C48B9" w:rsidRDefault="001C48B9">
      <w:pPr>
        <w:pStyle w:val="Textkrper"/>
        <w:spacing w:after="0"/>
        <w:jc w:val="both"/>
        <w:rPr>
          <w:rFonts w:ascii="Calibri" w:hAnsi="Calibri"/>
        </w:rPr>
      </w:pPr>
      <w:r>
        <w:rPr>
          <w:rFonts w:ascii="Calibri" w:hAnsi="Calibri"/>
        </w:rPr>
        <w:t xml:space="preserve">Evtl. witte Müüs un/oder Rietstickens </w:t>
      </w:r>
    </w:p>
    <w:p w:rsidR="001C48B9" w:rsidRDefault="001C48B9" w:rsidP="00B646A6">
      <w:pPr>
        <w:pStyle w:val="berschrift3"/>
        <w:numPr>
          <w:ilvl w:val="0"/>
          <w:numId w:val="0"/>
        </w:numPr>
        <w:spacing w:before="0" w:after="0"/>
        <w:ind w:left="720" w:hanging="720"/>
        <w:jc w:val="both"/>
        <w:rPr>
          <w:rFonts w:ascii="Calibri" w:hAnsi="Calibri"/>
        </w:rPr>
      </w:pPr>
    </w:p>
    <w:p w:rsidR="00B646A6" w:rsidRPr="00B646A6" w:rsidRDefault="00B646A6" w:rsidP="00B646A6">
      <w:pPr>
        <w:pStyle w:val="Textkrper"/>
      </w:pPr>
    </w:p>
    <w:p w:rsidR="001C48B9" w:rsidRDefault="001C48B9">
      <w:pPr>
        <w:pStyle w:val="berschrift3"/>
        <w:tabs>
          <w:tab w:val="clear" w:pos="720"/>
          <w:tab w:val="num" w:pos="0"/>
        </w:tabs>
        <w:spacing w:before="0" w:after="0"/>
        <w:ind w:left="0" w:hanging="11"/>
        <w:jc w:val="both"/>
        <w:rPr>
          <w:rFonts w:ascii="Calibri" w:hAnsi="Calibri"/>
          <w:sz w:val="26"/>
          <w:szCs w:val="26"/>
        </w:rPr>
      </w:pPr>
      <w:r>
        <w:rPr>
          <w:rFonts w:ascii="Calibri" w:hAnsi="Calibri"/>
          <w:sz w:val="26"/>
          <w:szCs w:val="26"/>
        </w:rPr>
        <w:t>E2. Op'n Bahnhoff</w:t>
      </w:r>
    </w:p>
    <w:p w:rsidR="001C48B9" w:rsidRDefault="001C48B9">
      <w:pPr>
        <w:pStyle w:val="berschrift3"/>
        <w:tabs>
          <w:tab w:val="clear" w:pos="720"/>
          <w:tab w:val="num" w:pos="0"/>
        </w:tabs>
        <w:spacing w:before="0" w:after="0"/>
        <w:ind w:left="0" w:hanging="11"/>
        <w:jc w:val="both"/>
        <w:rPr>
          <w:rFonts w:ascii="Calibri" w:hAnsi="Calibri"/>
          <w:sz w:val="24"/>
          <w:szCs w:val="24"/>
        </w:rPr>
      </w:pPr>
      <w:r>
        <w:rPr>
          <w:rFonts w:ascii="Calibri" w:hAnsi="Calibri"/>
          <w:sz w:val="24"/>
          <w:szCs w:val="24"/>
        </w:rPr>
        <w:t>Afloop:</w:t>
      </w:r>
    </w:p>
    <w:p w:rsidR="001C48B9" w:rsidRDefault="001C48B9">
      <w:pPr>
        <w:pStyle w:val="Textkrper"/>
        <w:spacing w:after="0"/>
        <w:jc w:val="both"/>
        <w:rPr>
          <w:rFonts w:ascii="Calibri" w:hAnsi="Calibri"/>
        </w:rPr>
      </w:pPr>
      <w:r>
        <w:rPr>
          <w:rFonts w:ascii="Calibri" w:hAnsi="Calibri"/>
        </w:rPr>
        <w:t xml:space="preserve">Op'n Bahnhoff is düchtig wat los: En Leevspor kann nich vunenanner laten, en Tog kummt an, de Schaffner fleit, dorbi sleit de Bahnhoffsklock lies usw. Jede Mitspeler övernimmt en Person oder en Saak. Jede Saak un jede Person kriggt en Geräusch oder en Satz todeelt. </w:t>
      </w:r>
      <w:r>
        <w:rPr>
          <w:rFonts w:ascii="Calibri" w:hAnsi="Calibri"/>
        </w:rPr>
        <w:lastRenderedPageBreak/>
        <w:t xml:space="preserve">De Klock to'n Bispill maakt „ticktackticktack“, de verleevte Mann seggt „Föhr nich weg!“ usw. All Mitspelers markt sik ehren Satz oder ehr Geräusch. </w:t>
      </w:r>
    </w:p>
    <w:p w:rsidR="001C48B9" w:rsidRDefault="001C48B9">
      <w:pPr>
        <w:pStyle w:val="Textkrper"/>
        <w:spacing w:after="0"/>
        <w:jc w:val="both"/>
        <w:rPr>
          <w:rFonts w:ascii="Calibri" w:hAnsi="Calibri"/>
        </w:rPr>
      </w:pPr>
      <w:r>
        <w:rPr>
          <w:rFonts w:ascii="Calibri" w:hAnsi="Calibri"/>
        </w:rPr>
        <w:t xml:space="preserve">Nu geiht dat Speel los: De Speelbaas vertellt en Geschicht. Sodraad en bestimmte Person oder Saak vörkummt, mutt de Mitspeler sien Geräusch maken oder sien Satz seggen. </w:t>
      </w:r>
    </w:p>
    <w:p w:rsidR="001C48B9" w:rsidRDefault="001C48B9">
      <w:pPr>
        <w:pStyle w:val="Textkrper"/>
        <w:spacing w:after="0"/>
        <w:jc w:val="both"/>
        <w:rPr>
          <w:rFonts w:ascii="Calibri" w:hAnsi="Calibri"/>
        </w:rPr>
      </w:pPr>
      <w:r>
        <w:rPr>
          <w:rFonts w:ascii="Calibri" w:hAnsi="Calibri"/>
          <w:b/>
          <w:bCs/>
        </w:rPr>
        <w:t>Vörbereiden:</w:t>
      </w:r>
      <w:r>
        <w:rPr>
          <w:rFonts w:ascii="Calibri" w:hAnsi="Calibri"/>
        </w:rPr>
        <w:t xml:space="preserve"> </w:t>
      </w:r>
    </w:p>
    <w:p w:rsidR="001C48B9" w:rsidRDefault="001C48B9">
      <w:pPr>
        <w:pStyle w:val="Textkrper"/>
        <w:spacing w:after="0"/>
        <w:jc w:val="both"/>
        <w:rPr>
          <w:rFonts w:ascii="Calibri" w:hAnsi="Calibri"/>
        </w:rPr>
      </w:pPr>
      <w:r>
        <w:rPr>
          <w:rFonts w:ascii="Calibri" w:hAnsi="Calibri"/>
        </w:rPr>
        <w:t xml:space="preserve">De Speelbaas mutt sik en Geschicht utdinken (oder beter noch: spontan utdinken), wo dat soveel Rullen in gifft, as Mitspelers dor sünd. Wenn't nich ganz opgeiht, künnt ok mehrere Lüüd een Geräusch övernehmen oder een Person kriggt mehrere Geräusche oder Sätz todeelt. </w:t>
      </w:r>
    </w:p>
    <w:p w:rsidR="001C48B9" w:rsidRDefault="001C48B9">
      <w:pPr>
        <w:pStyle w:val="berschrift3"/>
        <w:tabs>
          <w:tab w:val="clear" w:pos="720"/>
          <w:tab w:val="num" w:pos="0"/>
        </w:tabs>
        <w:spacing w:before="0" w:after="0"/>
        <w:ind w:left="0" w:hanging="11"/>
        <w:jc w:val="both"/>
        <w:rPr>
          <w:rFonts w:ascii="Calibri" w:hAnsi="Calibri"/>
          <w:sz w:val="24"/>
          <w:szCs w:val="24"/>
        </w:rPr>
      </w:pPr>
      <w:r>
        <w:rPr>
          <w:rFonts w:ascii="Calibri" w:hAnsi="Calibri"/>
          <w:sz w:val="24"/>
          <w:szCs w:val="24"/>
        </w:rPr>
        <w:t>Varianten:</w:t>
      </w:r>
    </w:p>
    <w:p w:rsidR="001C48B9" w:rsidRDefault="001C48B9">
      <w:pPr>
        <w:pStyle w:val="Textkrper"/>
        <w:tabs>
          <w:tab w:val="num" w:pos="0"/>
        </w:tabs>
        <w:spacing w:after="0"/>
        <w:ind w:hanging="11"/>
        <w:jc w:val="both"/>
        <w:rPr>
          <w:rFonts w:ascii="Calibri" w:hAnsi="Calibri"/>
        </w:rPr>
      </w:pPr>
      <w:r>
        <w:rPr>
          <w:rFonts w:ascii="Calibri" w:hAnsi="Calibri"/>
        </w:rPr>
        <w:t xml:space="preserve">Dat Thema vun de Geschicht kann ännert wern: En Besök in't Krankenhuus, de Boostääd in de School, op'n Flughaben oder anner Szenen künnt gode Speelgeschichten afgeben. Bi jüngere Kinner mutt een dor op ahnen, datt de Kinner sik in de Szene wedderfinndt un </w:t>
      </w:r>
      <w:r w:rsidR="00CC4AD6">
        <w:rPr>
          <w:rFonts w:ascii="Calibri" w:hAnsi="Calibri"/>
        </w:rPr>
        <w:t>ehr</w:t>
      </w:r>
      <w:r>
        <w:rPr>
          <w:rFonts w:ascii="Calibri" w:hAnsi="Calibri"/>
        </w:rPr>
        <w:t xml:space="preserve"> na Möglichkeit al mal beleevt hebbt.</w:t>
      </w:r>
    </w:p>
    <w:p w:rsidR="001C48B9" w:rsidRDefault="001C48B9">
      <w:pPr>
        <w:pStyle w:val="berschrift3"/>
        <w:tabs>
          <w:tab w:val="clear" w:pos="720"/>
          <w:tab w:val="num" w:pos="0"/>
        </w:tabs>
        <w:spacing w:before="0" w:after="0"/>
        <w:ind w:left="0" w:hanging="11"/>
        <w:jc w:val="both"/>
        <w:rPr>
          <w:rFonts w:ascii="Calibri" w:hAnsi="Calibri"/>
          <w:sz w:val="24"/>
          <w:szCs w:val="24"/>
        </w:rPr>
      </w:pPr>
      <w:r>
        <w:rPr>
          <w:rFonts w:ascii="Calibri" w:hAnsi="Calibri"/>
          <w:sz w:val="24"/>
          <w:szCs w:val="24"/>
        </w:rPr>
        <w:t xml:space="preserve">Material: </w:t>
      </w:r>
    </w:p>
    <w:p w:rsidR="001C48B9" w:rsidRDefault="001C48B9">
      <w:pPr>
        <w:pStyle w:val="Textkrper"/>
        <w:tabs>
          <w:tab w:val="num" w:pos="0"/>
        </w:tabs>
        <w:spacing w:after="0"/>
        <w:ind w:hanging="11"/>
        <w:jc w:val="both"/>
        <w:rPr>
          <w:rFonts w:ascii="Calibri" w:hAnsi="Calibri"/>
        </w:rPr>
      </w:pPr>
      <w:r>
        <w:rPr>
          <w:rFonts w:ascii="Calibri" w:hAnsi="Calibri"/>
        </w:rPr>
        <w:t>en flinken Kopp oder en fliedig utdachte Geschicht</w:t>
      </w:r>
    </w:p>
    <w:p w:rsidR="001C48B9" w:rsidRDefault="001C48B9">
      <w:pPr>
        <w:pStyle w:val="berschrift3"/>
        <w:tabs>
          <w:tab w:val="clear" w:pos="720"/>
          <w:tab w:val="num" w:pos="0"/>
        </w:tabs>
        <w:spacing w:before="0" w:after="0"/>
        <w:ind w:left="0" w:hanging="11"/>
        <w:jc w:val="both"/>
        <w:rPr>
          <w:rFonts w:ascii="Calibri" w:hAnsi="Calibri"/>
        </w:rPr>
      </w:pPr>
    </w:p>
    <w:p w:rsidR="00DD0BD2" w:rsidRPr="00DD0BD2" w:rsidRDefault="00DD0BD2" w:rsidP="00DD0BD2">
      <w:pPr>
        <w:pStyle w:val="Textkrper"/>
      </w:pPr>
    </w:p>
    <w:p w:rsidR="001C48B9" w:rsidRDefault="001C48B9">
      <w:pPr>
        <w:pStyle w:val="berschrift3"/>
        <w:tabs>
          <w:tab w:val="clear" w:pos="720"/>
          <w:tab w:val="num" w:pos="0"/>
        </w:tabs>
        <w:spacing w:before="0" w:after="0"/>
        <w:ind w:left="0" w:hanging="11"/>
        <w:jc w:val="both"/>
        <w:rPr>
          <w:rFonts w:ascii="Calibri" w:hAnsi="Calibri"/>
          <w:sz w:val="26"/>
          <w:szCs w:val="26"/>
          <w:lang w:val="it-IT"/>
        </w:rPr>
      </w:pPr>
      <w:r>
        <w:rPr>
          <w:rFonts w:ascii="Calibri" w:hAnsi="Calibri"/>
          <w:sz w:val="26"/>
          <w:szCs w:val="26"/>
          <w:lang w:val="it-IT"/>
        </w:rPr>
        <w:t>E3. Squietschi-Jagd</w:t>
      </w:r>
    </w:p>
    <w:p w:rsidR="001C48B9" w:rsidRDefault="001C48B9">
      <w:pPr>
        <w:pStyle w:val="berschrift3"/>
        <w:tabs>
          <w:tab w:val="clear" w:pos="720"/>
          <w:tab w:val="num" w:pos="0"/>
        </w:tabs>
        <w:spacing w:before="0" w:after="0"/>
        <w:ind w:left="0" w:hanging="11"/>
        <w:jc w:val="both"/>
        <w:rPr>
          <w:rFonts w:ascii="Calibri" w:hAnsi="Calibri"/>
          <w:sz w:val="24"/>
          <w:szCs w:val="24"/>
          <w:lang w:val="it-IT"/>
        </w:rPr>
      </w:pPr>
      <w:r>
        <w:rPr>
          <w:rFonts w:ascii="Calibri" w:hAnsi="Calibri"/>
          <w:sz w:val="24"/>
          <w:szCs w:val="24"/>
          <w:lang w:val="it-IT"/>
        </w:rPr>
        <w:t>Afloop:</w:t>
      </w:r>
    </w:p>
    <w:p w:rsidR="001C48B9" w:rsidRDefault="001C48B9">
      <w:pPr>
        <w:pStyle w:val="Textkrper"/>
        <w:spacing w:after="0"/>
        <w:jc w:val="both"/>
        <w:rPr>
          <w:rFonts w:ascii="Calibri" w:hAnsi="Calibri"/>
        </w:rPr>
      </w:pPr>
      <w:r>
        <w:rPr>
          <w:rFonts w:ascii="Calibri" w:hAnsi="Calibri"/>
        </w:rPr>
        <w:t>All Mitspelers sitt in'n Kring. De Speelbaas vertellt:</w:t>
      </w:r>
    </w:p>
    <w:p w:rsidR="001C48B9" w:rsidRDefault="001C48B9">
      <w:pPr>
        <w:jc w:val="both"/>
        <w:rPr>
          <w:rFonts w:ascii="Calibri" w:hAnsi="Calibri"/>
          <w:i/>
          <w:iCs/>
        </w:rPr>
      </w:pPr>
      <w:r>
        <w:rPr>
          <w:rFonts w:ascii="Calibri" w:hAnsi="Calibri"/>
          <w:i/>
          <w:iCs/>
        </w:rPr>
        <w:t xml:space="preserve">En Squietschi is en gräsig Undeert. Egentlich wullt Du dat gornich genau weten, wat dat is. Oder doch? Büst Du nich bang? </w:t>
      </w:r>
      <w:r>
        <w:rPr>
          <w:rFonts w:ascii="Calibri" w:hAnsi="Calibri"/>
          <w:i/>
          <w:iCs/>
          <w:lang w:val="fr-FR"/>
        </w:rPr>
        <w:t xml:space="preserve">Hest Du Moot? </w:t>
      </w:r>
      <w:r>
        <w:rPr>
          <w:rFonts w:ascii="Calibri" w:hAnsi="Calibri"/>
          <w:i/>
          <w:iCs/>
        </w:rPr>
        <w:t>Denn kaam mit, laat us dat Squietschi jagen !</w:t>
      </w:r>
    </w:p>
    <w:p w:rsidR="001C48B9" w:rsidRDefault="001C48B9">
      <w:pPr>
        <w:pStyle w:val="berschrift2"/>
        <w:tabs>
          <w:tab w:val="clear" w:pos="576"/>
          <w:tab w:val="num" w:pos="0"/>
        </w:tabs>
        <w:ind w:left="0" w:hanging="9"/>
        <w:jc w:val="both"/>
        <w:rPr>
          <w:rFonts w:ascii="Calibri" w:hAnsi="Calibri"/>
          <w:b w:val="0"/>
          <w:bCs w:val="0"/>
          <w:sz w:val="24"/>
          <w:szCs w:val="24"/>
        </w:rPr>
      </w:pPr>
      <w:r>
        <w:rPr>
          <w:rFonts w:ascii="Calibri" w:hAnsi="Calibri"/>
          <w:b w:val="0"/>
          <w:bCs w:val="0"/>
          <w:sz w:val="24"/>
          <w:szCs w:val="24"/>
        </w:rPr>
        <w:t>De Speelbaas fangt in’n Rhythmus (4/4-Takt) an un</w:t>
      </w:r>
    </w:p>
    <w:p w:rsidR="001C48B9" w:rsidRDefault="001C48B9">
      <w:pPr>
        <w:numPr>
          <w:ilvl w:val="0"/>
          <w:numId w:val="2"/>
        </w:numPr>
        <w:tabs>
          <w:tab w:val="num" w:pos="0"/>
        </w:tabs>
        <w:ind w:left="0" w:hanging="9"/>
        <w:jc w:val="both"/>
        <w:rPr>
          <w:rFonts w:ascii="Calibri" w:hAnsi="Calibri"/>
          <w:i/>
          <w:iCs/>
        </w:rPr>
      </w:pPr>
      <w:r>
        <w:rPr>
          <w:rFonts w:ascii="Calibri" w:hAnsi="Calibri"/>
          <w:i/>
          <w:iCs/>
        </w:rPr>
        <w:t xml:space="preserve">a) sleit sik mit beide Hannen op de Oberschenkels, </w:t>
      </w:r>
      <w:r>
        <w:rPr>
          <w:rFonts w:ascii="Calibri" w:hAnsi="Calibri"/>
          <w:i/>
          <w:iCs/>
        </w:rPr>
        <w:tab/>
      </w:r>
    </w:p>
    <w:p w:rsidR="001C48B9" w:rsidRDefault="001C48B9">
      <w:pPr>
        <w:numPr>
          <w:ilvl w:val="0"/>
          <w:numId w:val="2"/>
        </w:numPr>
        <w:tabs>
          <w:tab w:val="num" w:pos="0"/>
        </w:tabs>
        <w:ind w:left="0" w:hanging="9"/>
        <w:jc w:val="both"/>
        <w:rPr>
          <w:rFonts w:ascii="Calibri" w:hAnsi="Calibri"/>
          <w:i/>
          <w:iCs/>
        </w:rPr>
      </w:pPr>
      <w:r>
        <w:rPr>
          <w:rFonts w:ascii="Calibri" w:hAnsi="Calibri"/>
          <w:i/>
          <w:iCs/>
        </w:rPr>
        <w:t>b) klappt in de Hannen,</w:t>
      </w:r>
      <w:r>
        <w:rPr>
          <w:rFonts w:ascii="Calibri" w:hAnsi="Calibri"/>
          <w:i/>
          <w:iCs/>
        </w:rPr>
        <w:tab/>
      </w:r>
      <w:r>
        <w:rPr>
          <w:rFonts w:ascii="Calibri" w:hAnsi="Calibri"/>
          <w:i/>
          <w:iCs/>
        </w:rPr>
        <w:tab/>
      </w:r>
      <w:r>
        <w:rPr>
          <w:rFonts w:ascii="Calibri" w:hAnsi="Calibri"/>
          <w:i/>
          <w:iCs/>
        </w:rPr>
        <w:tab/>
      </w:r>
      <w:r>
        <w:rPr>
          <w:rFonts w:ascii="Calibri" w:hAnsi="Calibri"/>
          <w:i/>
          <w:iCs/>
        </w:rPr>
        <w:tab/>
      </w:r>
      <w:r>
        <w:rPr>
          <w:rFonts w:ascii="Calibri" w:hAnsi="Calibri"/>
          <w:i/>
          <w:iCs/>
        </w:rPr>
        <w:tab/>
      </w:r>
    </w:p>
    <w:p w:rsidR="001C48B9" w:rsidRDefault="001C48B9">
      <w:pPr>
        <w:numPr>
          <w:ilvl w:val="0"/>
          <w:numId w:val="2"/>
        </w:numPr>
        <w:tabs>
          <w:tab w:val="num" w:pos="0"/>
        </w:tabs>
        <w:ind w:left="0" w:hanging="9"/>
        <w:jc w:val="both"/>
        <w:rPr>
          <w:rFonts w:ascii="Calibri" w:hAnsi="Calibri"/>
          <w:i/>
          <w:iCs/>
        </w:rPr>
      </w:pPr>
      <w:r>
        <w:rPr>
          <w:rFonts w:ascii="Calibri" w:hAnsi="Calibri"/>
          <w:i/>
          <w:iCs/>
        </w:rPr>
        <w:t>c) bört de rechte Hand hoch un snippt mit de Fingers,</w:t>
      </w:r>
      <w:r>
        <w:rPr>
          <w:rFonts w:ascii="Calibri" w:hAnsi="Calibri"/>
          <w:i/>
          <w:iCs/>
        </w:rPr>
        <w:tab/>
      </w:r>
    </w:p>
    <w:p w:rsidR="001C48B9" w:rsidRDefault="001C48B9">
      <w:pPr>
        <w:numPr>
          <w:ilvl w:val="0"/>
          <w:numId w:val="2"/>
        </w:numPr>
        <w:tabs>
          <w:tab w:val="num" w:pos="0"/>
        </w:tabs>
        <w:ind w:left="0" w:hanging="9"/>
        <w:jc w:val="both"/>
        <w:rPr>
          <w:rFonts w:ascii="Calibri" w:hAnsi="Calibri"/>
          <w:i/>
          <w:iCs/>
        </w:rPr>
      </w:pPr>
      <w:r>
        <w:rPr>
          <w:rFonts w:ascii="Calibri" w:hAnsi="Calibri"/>
          <w:i/>
          <w:iCs/>
        </w:rPr>
        <w:t>d) bört de linke Hand hoch un snippt mit de Fingers.</w:t>
      </w:r>
      <w:r>
        <w:rPr>
          <w:rFonts w:ascii="Calibri" w:hAnsi="Calibri"/>
          <w:i/>
          <w:iCs/>
        </w:rPr>
        <w:tab/>
      </w:r>
    </w:p>
    <w:p w:rsidR="001C48B9" w:rsidRDefault="001C48B9">
      <w:pPr>
        <w:jc w:val="both"/>
        <w:rPr>
          <w:rFonts w:ascii="Calibri" w:hAnsi="Calibri"/>
          <w:i/>
          <w:iCs/>
        </w:rPr>
      </w:pPr>
    </w:p>
    <w:p w:rsidR="001C48B9" w:rsidRDefault="001C48B9">
      <w:pPr>
        <w:jc w:val="both"/>
        <w:rPr>
          <w:rFonts w:ascii="Calibri" w:hAnsi="Calibri"/>
          <w:i/>
          <w:iCs/>
        </w:rPr>
      </w:pPr>
      <w:r>
        <w:rPr>
          <w:rFonts w:ascii="Calibri" w:hAnsi="Calibri"/>
          <w:i/>
          <w:iCs/>
        </w:rPr>
        <w:t>Wenn all in düssen Rhythmus binnen sünd, geiht de Geschicht los, dorbi löppt de Rhythmus wieder:</w:t>
      </w:r>
    </w:p>
    <w:p w:rsidR="001C48B9" w:rsidRDefault="001C48B9">
      <w:pPr>
        <w:jc w:val="both"/>
        <w:rPr>
          <w:rFonts w:ascii="Calibri" w:hAnsi="Calibri"/>
          <w:i/>
          <w:iCs/>
        </w:rPr>
      </w:pPr>
    </w:p>
    <w:p w:rsidR="001C48B9" w:rsidRDefault="001C48B9">
      <w:pPr>
        <w:pStyle w:val="berschrift1"/>
        <w:numPr>
          <w:ilvl w:val="0"/>
          <w:numId w:val="0"/>
        </w:numPr>
        <w:spacing w:line="360" w:lineRule="auto"/>
        <w:jc w:val="both"/>
        <w:rPr>
          <w:rFonts w:ascii="Calibri" w:hAnsi="Calibri"/>
          <w:b/>
          <w:bCs/>
          <w:sz w:val="24"/>
          <w:lang w:val="de-DE"/>
        </w:rPr>
      </w:pPr>
      <w:r>
        <w:rPr>
          <w:rFonts w:ascii="Calibri" w:hAnsi="Calibri"/>
          <w:b/>
          <w:bCs/>
          <w:sz w:val="24"/>
          <w:lang w:val="de-DE"/>
        </w:rPr>
        <w:t>Kehrriem</w:t>
      </w:r>
    </w:p>
    <w:p w:rsidR="001C48B9" w:rsidRDefault="001C48B9">
      <w:pPr>
        <w:jc w:val="both"/>
        <w:rPr>
          <w:rFonts w:ascii="Calibri" w:hAnsi="Calibri"/>
        </w:rPr>
      </w:pPr>
      <w:r>
        <w:rPr>
          <w:rFonts w:ascii="Calibri" w:hAnsi="Calibri"/>
        </w:rPr>
        <w:t>Kaam (kumm), wi gaht op Squietschi-Jagd,</w:t>
      </w:r>
    </w:p>
    <w:p w:rsidR="001C48B9" w:rsidRDefault="001C48B9">
      <w:pPr>
        <w:jc w:val="both"/>
        <w:rPr>
          <w:rFonts w:ascii="Calibri" w:hAnsi="Calibri"/>
          <w:i/>
          <w:iCs/>
        </w:rPr>
      </w:pPr>
      <w:r>
        <w:rPr>
          <w:rFonts w:ascii="Calibri" w:hAnsi="Calibri"/>
          <w:i/>
          <w:iCs/>
        </w:rPr>
        <w:tab/>
        <w:t>a</w:t>
      </w:r>
      <w:r>
        <w:rPr>
          <w:rFonts w:ascii="Calibri" w:hAnsi="Calibri"/>
          <w:i/>
          <w:iCs/>
        </w:rPr>
        <w:tab/>
        <w:t xml:space="preserve">         b</w:t>
      </w:r>
      <w:r>
        <w:rPr>
          <w:rFonts w:ascii="Calibri" w:hAnsi="Calibri"/>
          <w:i/>
          <w:iCs/>
        </w:rPr>
        <w:tab/>
      </w:r>
      <w:r>
        <w:rPr>
          <w:rFonts w:ascii="Calibri" w:hAnsi="Calibri"/>
          <w:i/>
          <w:iCs/>
        </w:rPr>
        <w:tab/>
        <w:t xml:space="preserve"> c</w:t>
      </w:r>
      <w:r>
        <w:rPr>
          <w:rFonts w:ascii="Calibri" w:hAnsi="Calibri"/>
          <w:i/>
          <w:iCs/>
        </w:rPr>
        <w:tab/>
        <w:t xml:space="preserve">     d</w:t>
      </w:r>
      <w:r>
        <w:rPr>
          <w:rFonts w:ascii="Calibri" w:hAnsi="Calibri"/>
          <w:i/>
          <w:iCs/>
        </w:rPr>
        <w:tab/>
      </w:r>
    </w:p>
    <w:p w:rsidR="001C48B9" w:rsidRDefault="001C48B9">
      <w:pPr>
        <w:jc w:val="both"/>
        <w:rPr>
          <w:rFonts w:ascii="Calibri" w:hAnsi="Calibri"/>
          <w:sz w:val="4"/>
        </w:rPr>
      </w:pPr>
    </w:p>
    <w:p w:rsidR="001C48B9" w:rsidRDefault="001C48B9">
      <w:pPr>
        <w:jc w:val="both"/>
        <w:rPr>
          <w:rFonts w:ascii="Calibri" w:hAnsi="Calibri"/>
        </w:rPr>
      </w:pPr>
      <w:r>
        <w:rPr>
          <w:rFonts w:ascii="Calibri" w:hAnsi="Calibri"/>
        </w:rPr>
        <w:t>wüllt us enen Squietschi fangen.</w:t>
      </w:r>
    </w:p>
    <w:p w:rsidR="001C48B9" w:rsidRDefault="001C48B9">
      <w:pPr>
        <w:jc w:val="both"/>
        <w:rPr>
          <w:rFonts w:ascii="Calibri" w:hAnsi="Calibri"/>
          <w:i/>
          <w:iCs/>
        </w:rPr>
      </w:pPr>
      <w:r>
        <w:rPr>
          <w:rFonts w:ascii="Calibri" w:hAnsi="Calibri"/>
          <w:i/>
          <w:iCs/>
        </w:rPr>
        <w:t xml:space="preserve">     a</w:t>
      </w:r>
      <w:r>
        <w:rPr>
          <w:rFonts w:ascii="Calibri" w:hAnsi="Calibri"/>
          <w:i/>
          <w:iCs/>
        </w:rPr>
        <w:tab/>
        <w:t xml:space="preserve">     b</w:t>
      </w:r>
      <w:r>
        <w:rPr>
          <w:rFonts w:ascii="Calibri" w:hAnsi="Calibri"/>
          <w:i/>
          <w:iCs/>
        </w:rPr>
        <w:tab/>
        <w:t xml:space="preserve">     c</w:t>
      </w:r>
      <w:r>
        <w:rPr>
          <w:rFonts w:ascii="Calibri" w:hAnsi="Calibri"/>
          <w:i/>
          <w:iCs/>
        </w:rPr>
        <w:tab/>
        <w:t xml:space="preserve">        d</w:t>
      </w:r>
    </w:p>
    <w:p w:rsidR="001C48B9" w:rsidRDefault="001C48B9">
      <w:pPr>
        <w:jc w:val="both"/>
        <w:rPr>
          <w:rFonts w:ascii="Calibri" w:hAnsi="Calibri"/>
          <w:sz w:val="4"/>
        </w:rPr>
      </w:pPr>
    </w:p>
    <w:p w:rsidR="001C48B9" w:rsidRDefault="001C48B9">
      <w:pPr>
        <w:spacing w:line="360" w:lineRule="auto"/>
        <w:jc w:val="both"/>
        <w:rPr>
          <w:rFonts w:ascii="Calibri" w:hAnsi="Calibri"/>
          <w:i/>
          <w:iCs/>
        </w:rPr>
      </w:pPr>
      <w:r>
        <w:rPr>
          <w:rFonts w:ascii="Calibri" w:hAnsi="Calibri"/>
          <w:i/>
          <w:iCs/>
        </w:rPr>
        <w:t>De Speelbaas bört de Hannen in de Höcht, de annern maakt dat na:</w:t>
      </w:r>
    </w:p>
    <w:p w:rsidR="001C48B9" w:rsidRDefault="001C48B9">
      <w:pPr>
        <w:spacing w:line="360" w:lineRule="auto"/>
        <w:rPr>
          <w:rFonts w:ascii="Calibri" w:hAnsi="Calibri"/>
          <w:i/>
          <w:iCs/>
        </w:rPr>
      </w:pPr>
      <w:r>
        <w:rPr>
          <w:rFonts w:ascii="Calibri" w:hAnsi="Calibri"/>
        </w:rPr>
        <w:t xml:space="preserve">Un wi sünd </w:t>
      </w:r>
      <w:r>
        <w:rPr>
          <w:rFonts w:ascii="Calibri" w:hAnsi="Calibri"/>
          <w:u w:val="single"/>
        </w:rPr>
        <w:t>so</w:t>
      </w:r>
      <w:r>
        <w:rPr>
          <w:rFonts w:ascii="Calibri" w:hAnsi="Calibri"/>
        </w:rPr>
        <w:t xml:space="preserve"> groot! </w:t>
      </w:r>
      <w:r>
        <w:rPr>
          <w:rFonts w:ascii="Calibri" w:hAnsi="Calibri"/>
          <w:i/>
          <w:iCs/>
        </w:rPr>
        <w:t>De annern snackt dat na.</w:t>
      </w:r>
    </w:p>
    <w:p w:rsidR="001C48B9" w:rsidRDefault="001C48B9">
      <w:pPr>
        <w:spacing w:line="360" w:lineRule="auto"/>
        <w:rPr>
          <w:rFonts w:ascii="Calibri" w:hAnsi="Calibri"/>
          <w:i/>
          <w:iCs/>
        </w:rPr>
      </w:pPr>
      <w:r>
        <w:rPr>
          <w:rFonts w:ascii="Calibri" w:hAnsi="Calibri"/>
          <w:i/>
          <w:iCs/>
        </w:rPr>
        <w:t>De Speelbaas wiest sein Bizeps, de annern maakt dat na:</w:t>
      </w:r>
    </w:p>
    <w:p w:rsidR="001C48B9" w:rsidRDefault="001C48B9">
      <w:pPr>
        <w:spacing w:line="360" w:lineRule="auto"/>
        <w:rPr>
          <w:rFonts w:ascii="Calibri" w:hAnsi="Calibri"/>
          <w:i/>
          <w:iCs/>
        </w:rPr>
      </w:pPr>
      <w:r>
        <w:rPr>
          <w:rFonts w:ascii="Calibri" w:hAnsi="Calibri"/>
        </w:rPr>
        <w:t xml:space="preserve">Un wi sünd </w:t>
      </w:r>
      <w:r>
        <w:rPr>
          <w:rFonts w:ascii="Calibri" w:hAnsi="Calibri"/>
          <w:u w:val="single"/>
        </w:rPr>
        <w:t>so</w:t>
      </w:r>
      <w:r>
        <w:rPr>
          <w:rFonts w:ascii="Calibri" w:hAnsi="Calibri"/>
        </w:rPr>
        <w:t xml:space="preserve"> stark! </w:t>
      </w:r>
      <w:r>
        <w:rPr>
          <w:rFonts w:ascii="Calibri" w:hAnsi="Calibri"/>
          <w:i/>
          <w:iCs/>
        </w:rPr>
        <w:t>De annern snackt dat na.</w:t>
      </w:r>
    </w:p>
    <w:p w:rsidR="001C48B9" w:rsidRDefault="001C48B9">
      <w:pPr>
        <w:spacing w:line="360" w:lineRule="auto"/>
        <w:rPr>
          <w:rFonts w:ascii="Calibri" w:hAnsi="Calibri"/>
          <w:i/>
          <w:iCs/>
        </w:rPr>
      </w:pPr>
      <w:r>
        <w:rPr>
          <w:rFonts w:ascii="Calibri" w:hAnsi="Calibri"/>
          <w:i/>
          <w:iCs/>
        </w:rPr>
        <w:t>De Speelbaas maakt en afschätzige Bewegung, … :</w:t>
      </w:r>
    </w:p>
    <w:p w:rsidR="001C48B9" w:rsidRDefault="001C48B9">
      <w:pPr>
        <w:spacing w:line="360" w:lineRule="auto"/>
        <w:rPr>
          <w:rFonts w:ascii="Calibri" w:hAnsi="Calibri"/>
        </w:rPr>
      </w:pPr>
      <w:r>
        <w:rPr>
          <w:rFonts w:ascii="Calibri" w:hAnsi="Calibri"/>
        </w:rPr>
        <w:t>Un wi sünd gornich bang!</w:t>
      </w:r>
    </w:p>
    <w:p w:rsidR="001C48B9" w:rsidRDefault="001C48B9">
      <w:pPr>
        <w:rPr>
          <w:rFonts w:ascii="Calibri" w:hAnsi="Calibri"/>
        </w:rPr>
      </w:pPr>
    </w:p>
    <w:p w:rsidR="001C48B9" w:rsidRDefault="001C48B9">
      <w:pPr>
        <w:spacing w:line="360" w:lineRule="auto"/>
        <w:rPr>
          <w:rFonts w:ascii="Calibri" w:hAnsi="Calibri"/>
          <w:b/>
          <w:bCs/>
        </w:rPr>
      </w:pPr>
      <w:r>
        <w:rPr>
          <w:rFonts w:ascii="Calibri" w:hAnsi="Calibri"/>
          <w:b/>
          <w:bCs/>
        </w:rPr>
        <w:t>1. Strophe</w:t>
      </w:r>
    </w:p>
    <w:p w:rsidR="001C48B9" w:rsidRDefault="001C48B9">
      <w:pPr>
        <w:spacing w:line="360" w:lineRule="auto"/>
        <w:rPr>
          <w:rFonts w:ascii="Calibri" w:hAnsi="Calibri"/>
          <w:i/>
          <w:iCs/>
        </w:rPr>
      </w:pPr>
      <w:r>
        <w:rPr>
          <w:rFonts w:ascii="Calibri" w:hAnsi="Calibri"/>
          <w:i/>
          <w:iCs/>
        </w:rPr>
        <w:t xml:space="preserve">De Speelbaas höllt sik en flache Hand över de Ogen, de annern maakt dat na: </w:t>
      </w:r>
    </w:p>
    <w:p w:rsidR="001C48B9" w:rsidRDefault="001C48B9">
      <w:pPr>
        <w:spacing w:line="360" w:lineRule="auto"/>
        <w:rPr>
          <w:rFonts w:ascii="Calibri" w:hAnsi="Calibri"/>
          <w:i/>
          <w:iCs/>
        </w:rPr>
      </w:pPr>
      <w:r>
        <w:rPr>
          <w:rFonts w:ascii="Calibri" w:hAnsi="Calibri"/>
          <w:lang w:val="en-GB"/>
        </w:rPr>
        <w:t xml:space="preserve">Oh, wat is dat? </w:t>
      </w:r>
      <w:r>
        <w:rPr>
          <w:rFonts w:ascii="Calibri" w:hAnsi="Calibri"/>
          <w:i/>
          <w:iCs/>
        </w:rPr>
        <w:t>De annern snackt dat na.</w:t>
      </w:r>
    </w:p>
    <w:p w:rsidR="001C48B9" w:rsidRDefault="001C48B9">
      <w:pPr>
        <w:spacing w:line="360" w:lineRule="auto"/>
        <w:rPr>
          <w:rFonts w:ascii="Calibri" w:hAnsi="Calibri"/>
          <w:i/>
          <w:iCs/>
        </w:rPr>
      </w:pPr>
      <w:r>
        <w:rPr>
          <w:rFonts w:ascii="Calibri" w:hAnsi="Calibri"/>
          <w:i/>
          <w:iCs/>
        </w:rPr>
        <w:t xml:space="preserve">… wiest en groten Barg, de annern maakt dat na: </w:t>
      </w:r>
    </w:p>
    <w:p w:rsidR="001C48B9" w:rsidRDefault="001C48B9">
      <w:pPr>
        <w:spacing w:line="360" w:lineRule="auto"/>
        <w:rPr>
          <w:rFonts w:ascii="Calibri" w:hAnsi="Calibri"/>
          <w:i/>
          <w:iCs/>
        </w:rPr>
      </w:pPr>
      <w:r>
        <w:rPr>
          <w:rFonts w:ascii="Calibri" w:hAnsi="Calibri"/>
        </w:rPr>
        <w:t xml:space="preserve">Dat is en Barg. </w:t>
      </w:r>
      <w:r>
        <w:rPr>
          <w:rFonts w:ascii="Calibri" w:hAnsi="Calibri"/>
          <w:i/>
          <w:iCs/>
        </w:rPr>
        <w:t>De annern snackt dat na.</w:t>
      </w:r>
    </w:p>
    <w:p w:rsidR="001C48B9" w:rsidRDefault="001C48B9">
      <w:pPr>
        <w:spacing w:line="360" w:lineRule="auto"/>
        <w:rPr>
          <w:rFonts w:ascii="Calibri" w:hAnsi="Calibri"/>
          <w:i/>
          <w:iCs/>
        </w:rPr>
      </w:pPr>
      <w:r>
        <w:rPr>
          <w:rFonts w:ascii="Calibri" w:hAnsi="Calibri"/>
          <w:i/>
          <w:iCs/>
        </w:rPr>
        <w:t>… maakt mit de rechte Hand en Bewegung na baben, … :</w:t>
      </w:r>
    </w:p>
    <w:p w:rsidR="001C48B9" w:rsidRDefault="001C48B9">
      <w:pPr>
        <w:spacing w:line="360" w:lineRule="auto"/>
        <w:rPr>
          <w:rFonts w:ascii="Calibri" w:hAnsi="Calibri"/>
        </w:rPr>
      </w:pPr>
      <w:r>
        <w:rPr>
          <w:rFonts w:ascii="Calibri" w:hAnsi="Calibri"/>
        </w:rPr>
        <w:t>Dor kaamt wi nich över weg! …</w:t>
      </w:r>
    </w:p>
    <w:p w:rsidR="001C48B9" w:rsidRDefault="001C48B9">
      <w:pPr>
        <w:spacing w:line="360" w:lineRule="auto"/>
        <w:rPr>
          <w:rFonts w:ascii="Calibri" w:hAnsi="Calibri"/>
          <w:i/>
          <w:iCs/>
        </w:rPr>
      </w:pPr>
      <w:r>
        <w:rPr>
          <w:rFonts w:ascii="Calibri" w:hAnsi="Calibri"/>
          <w:i/>
          <w:iCs/>
        </w:rPr>
        <w:t>… maakt mit beiden Hannen en Bewegung na de Siet, … :</w:t>
      </w:r>
    </w:p>
    <w:p w:rsidR="001C48B9" w:rsidRDefault="001C48B9">
      <w:pPr>
        <w:spacing w:line="360" w:lineRule="auto"/>
        <w:rPr>
          <w:rFonts w:ascii="Calibri" w:hAnsi="Calibri"/>
        </w:rPr>
      </w:pPr>
      <w:r>
        <w:rPr>
          <w:rFonts w:ascii="Calibri" w:hAnsi="Calibri"/>
        </w:rPr>
        <w:t>Dor kaamt wi nich an vörbi! …</w:t>
      </w:r>
    </w:p>
    <w:p w:rsidR="001C48B9" w:rsidRDefault="001C48B9">
      <w:pPr>
        <w:spacing w:line="360" w:lineRule="auto"/>
        <w:rPr>
          <w:rFonts w:ascii="Calibri" w:hAnsi="Calibri"/>
          <w:i/>
          <w:iCs/>
        </w:rPr>
      </w:pPr>
      <w:r>
        <w:rPr>
          <w:rFonts w:ascii="Calibri" w:hAnsi="Calibri"/>
          <w:i/>
          <w:iCs/>
        </w:rPr>
        <w:t>… schüffelt mit flinke Bewegungen Sand weg, … :</w:t>
      </w:r>
    </w:p>
    <w:p w:rsidR="001C48B9" w:rsidRDefault="001C48B9">
      <w:pPr>
        <w:tabs>
          <w:tab w:val="left" w:pos="0"/>
        </w:tabs>
        <w:rPr>
          <w:rFonts w:ascii="Calibri" w:hAnsi="Calibri"/>
        </w:rPr>
      </w:pPr>
      <w:r>
        <w:rPr>
          <w:rFonts w:ascii="Calibri" w:hAnsi="Calibri"/>
        </w:rPr>
        <w:t>Dor mööt wi dör! … Uff!</w:t>
      </w:r>
    </w:p>
    <w:p w:rsidR="001C48B9" w:rsidRDefault="001C48B9">
      <w:pPr>
        <w:tabs>
          <w:tab w:val="left" w:pos="0"/>
        </w:tabs>
        <w:rPr>
          <w:rFonts w:ascii="Calibri" w:hAnsi="Calibri"/>
        </w:rPr>
      </w:pPr>
    </w:p>
    <w:p w:rsidR="001C48B9" w:rsidRDefault="001C48B9">
      <w:pPr>
        <w:pStyle w:val="berschrift1"/>
        <w:tabs>
          <w:tab w:val="left" w:pos="0"/>
        </w:tabs>
        <w:ind w:left="0"/>
        <w:rPr>
          <w:rFonts w:ascii="Calibri" w:hAnsi="Calibri"/>
          <w:b/>
          <w:bCs/>
          <w:sz w:val="24"/>
          <w:lang w:val="de-DE"/>
        </w:rPr>
      </w:pPr>
      <w:r>
        <w:rPr>
          <w:rFonts w:ascii="Calibri" w:hAnsi="Calibri"/>
          <w:b/>
          <w:bCs/>
          <w:sz w:val="24"/>
          <w:lang w:val="de-DE"/>
        </w:rPr>
        <w:t>Kehrriem</w:t>
      </w:r>
    </w:p>
    <w:p w:rsidR="001C48B9" w:rsidRDefault="001C48B9">
      <w:pPr>
        <w:tabs>
          <w:tab w:val="left" w:pos="0"/>
        </w:tabs>
        <w:rPr>
          <w:rFonts w:ascii="Calibri" w:hAnsi="Calibri"/>
        </w:rPr>
      </w:pPr>
    </w:p>
    <w:p w:rsidR="00DD0BD2" w:rsidRDefault="00DD0BD2">
      <w:pPr>
        <w:tabs>
          <w:tab w:val="left" w:pos="0"/>
        </w:tabs>
        <w:rPr>
          <w:rFonts w:ascii="Calibri" w:hAnsi="Calibri"/>
        </w:rPr>
      </w:pPr>
    </w:p>
    <w:p w:rsidR="00DD0BD2" w:rsidRDefault="00DD0BD2">
      <w:pPr>
        <w:tabs>
          <w:tab w:val="left" w:pos="0"/>
        </w:tabs>
        <w:rPr>
          <w:rFonts w:ascii="Calibri" w:hAnsi="Calibri"/>
        </w:rPr>
      </w:pPr>
    </w:p>
    <w:p w:rsidR="001C48B9" w:rsidRDefault="001C48B9">
      <w:pPr>
        <w:tabs>
          <w:tab w:val="left" w:pos="0"/>
        </w:tabs>
        <w:spacing w:line="360" w:lineRule="auto"/>
        <w:rPr>
          <w:rFonts w:ascii="Calibri" w:hAnsi="Calibri"/>
          <w:b/>
          <w:bCs/>
        </w:rPr>
      </w:pPr>
      <w:r>
        <w:rPr>
          <w:rFonts w:ascii="Calibri" w:hAnsi="Calibri"/>
          <w:b/>
          <w:bCs/>
        </w:rPr>
        <w:t>2. Strophe</w:t>
      </w:r>
    </w:p>
    <w:p w:rsidR="001C48B9" w:rsidRDefault="001C48B9">
      <w:pPr>
        <w:tabs>
          <w:tab w:val="left" w:pos="0"/>
        </w:tabs>
        <w:spacing w:line="360" w:lineRule="auto"/>
        <w:rPr>
          <w:rFonts w:ascii="Calibri" w:hAnsi="Calibri"/>
        </w:rPr>
      </w:pPr>
      <w:r>
        <w:rPr>
          <w:rFonts w:ascii="Calibri" w:hAnsi="Calibri"/>
          <w:i/>
          <w:iCs/>
        </w:rPr>
        <w:t xml:space="preserve">Se hoolt sik de flache Hand över de Ogen un kiekt na baben: </w:t>
      </w:r>
      <w:r>
        <w:rPr>
          <w:rFonts w:ascii="Calibri" w:hAnsi="Calibri"/>
        </w:rPr>
        <w:t xml:space="preserve">Oh, wat is dat? </w:t>
      </w:r>
    </w:p>
    <w:p w:rsidR="001C48B9" w:rsidRDefault="001C48B9">
      <w:pPr>
        <w:tabs>
          <w:tab w:val="left" w:pos="0"/>
        </w:tabs>
        <w:spacing w:line="360" w:lineRule="auto"/>
        <w:rPr>
          <w:rFonts w:ascii="Calibri" w:hAnsi="Calibri"/>
        </w:rPr>
      </w:pPr>
      <w:r>
        <w:rPr>
          <w:rFonts w:ascii="Calibri" w:hAnsi="Calibri"/>
          <w:i/>
          <w:iCs/>
        </w:rPr>
        <w:t>Se wiest wat Hoogs:</w:t>
      </w:r>
      <w:r>
        <w:rPr>
          <w:rFonts w:ascii="Calibri" w:hAnsi="Calibri"/>
        </w:rPr>
        <w:t xml:space="preserve"> En Boom!</w:t>
      </w:r>
    </w:p>
    <w:p w:rsidR="001C48B9" w:rsidRDefault="001C48B9">
      <w:pPr>
        <w:tabs>
          <w:tab w:val="left" w:pos="0"/>
        </w:tabs>
        <w:spacing w:line="360" w:lineRule="auto"/>
        <w:rPr>
          <w:rFonts w:ascii="Calibri" w:hAnsi="Calibri"/>
        </w:rPr>
      </w:pPr>
      <w:r>
        <w:rPr>
          <w:rFonts w:ascii="Calibri" w:hAnsi="Calibri"/>
          <w:i/>
          <w:iCs/>
        </w:rPr>
        <w:t>Se maakt mit beiden Hannen en Bewegung na de Siet:</w:t>
      </w:r>
      <w:r>
        <w:rPr>
          <w:rFonts w:ascii="Calibri" w:hAnsi="Calibri"/>
        </w:rPr>
        <w:t xml:space="preserve"> Dor kaamt wi nich an vörbi!</w:t>
      </w:r>
    </w:p>
    <w:p w:rsidR="001C48B9" w:rsidRDefault="001C48B9">
      <w:pPr>
        <w:tabs>
          <w:tab w:val="left" w:pos="0"/>
        </w:tabs>
        <w:spacing w:line="360" w:lineRule="auto"/>
        <w:rPr>
          <w:rFonts w:ascii="Calibri" w:hAnsi="Calibri"/>
        </w:rPr>
      </w:pPr>
      <w:r>
        <w:rPr>
          <w:rFonts w:ascii="Calibri" w:hAnsi="Calibri"/>
          <w:i/>
          <w:iCs/>
        </w:rPr>
        <w:t>Se maakt en Bewegung na vörn:</w:t>
      </w:r>
      <w:r>
        <w:rPr>
          <w:rFonts w:ascii="Calibri" w:hAnsi="Calibri"/>
        </w:rPr>
        <w:t xml:space="preserve"> Dor kaamt wi nich dör!</w:t>
      </w:r>
    </w:p>
    <w:p w:rsidR="001C48B9" w:rsidRDefault="001C48B9">
      <w:pPr>
        <w:tabs>
          <w:tab w:val="left" w:pos="0"/>
        </w:tabs>
        <w:spacing w:line="360" w:lineRule="auto"/>
        <w:rPr>
          <w:rFonts w:ascii="Calibri" w:hAnsi="Calibri"/>
        </w:rPr>
      </w:pPr>
      <w:r>
        <w:rPr>
          <w:rFonts w:ascii="Calibri" w:hAnsi="Calibri"/>
          <w:i/>
          <w:iCs/>
        </w:rPr>
        <w:t>Se maakt en Bewegung na baben:</w:t>
      </w:r>
      <w:r>
        <w:rPr>
          <w:rFonts w:ascii="Calibri" w:hAnsi="Calibri"/>
        </w:rPr>
        <w:t xml:space="preserve"> Dor mööt wi över weg!</w:t>
      </w:r>
    </w:p>
    <w:p w:rsidR="001C48B9" w:rsidRDefault="001C48B9">
      <w:pPr>
        <w:tabs>
          <w:tab w:val="left" w:pos="0"/>
        </w:tabs>
        <w:spacing w:line="360" w:lineRule="auto"/>
        <w:rPr>
          <w:rFonts w:ascii="Calibri" w:hAnsi="Calibri"/>
        </w:rPr>
      </w:pPr>
      <w:r>
        <w:rPr>
          <w:rFonts w:ascii="Calibri" w:hAnsi="Calibri"/>
          <w:i/>
          <w:iCs/>
        </w:rPr>
        <w:t>Se griept jümmer höger na de Telgens:</w:t>
      </w:r>
      <w:r>
        <w:rPr>
          <w:rFonts w:ascii="Calibri" w:hAnsi="Calibri"/>
        </w:rPr>
        <w:t xml:space="preserve"> Kladdern, kladdern, kladdern!</w:t>
      </w:r>
    </w:p>
    <w:p w:rsidR="001C48B9" w:rsidRDefault="001C48B9">
      <w:pPr>
        <w:tabs>
          <w:tab w:val="left" w:pos="0"/>
        </w:tabs>
        <w:rPr>
          <w:rFonts w:ascii="Calibri" w:hAnsi="Calibri"/>
        </w:rPr>
      </w:pPr>
      <w:r>
        <w:rPr>
          <w:rFonts w:ascii="Calibri" w:hAnsi="Calibri"/>
          <w:i/>
          <w:iCs/>
        </w:rPr>
        <w:t>Se griept ünner sik:</w:t>
      </w:r>
      <w:r>
        <w:rPr>
          <w:rFonts w:ascii="Calibri" w:hAnsi="Calibri"/>
        </w:rPr>
        <w:t xml:space="preserve"> Un nu wedder bargdaal! … Uff!</w:t>
      </w:r>
    </w:p>
    <w:p w:rsidR="001C48B9" w:rsidRDefault="001C48B9">
      <w:pPr>
        <w:tabs>
          <w:tab w:val="left" w:pos="0"/>
        </w:tabs>
        <w:rPr>
          <w:rFonts w:ascii="Calibri" w:hAnsi="Calibri"/>
        </w:rPr>
      </w:pPr>
    </w:p>
    <w:p w:rsidR="001C48B9" w:rsidRDefault="001C48B9">
      <w:pPr>
        <w:pStyle w:val="berschrift1"/>
        <w:tabs>
          <w:tab w:val="left" w:pos="0"/>
        </w:tabs>
        <w:ind w:left="0"/>
        <w:rPr>
          <w:rFonts w:ascii="Calibri" w:hAnsi="Calibri"/>
          <w:b/>
          <w:bCs/>
          <w:sz w:val="24"/>
          <w:lang w:val="de-DE"/>
        </w:rPr>
      </w:pPr>
      <w:r>
        <w:rPr>
          <w:rFonts w:ascii="Calibri" w:hAnsi="Calibri"/>
          <w:b/>
          <w:bCs/>
          <w:sz w:val="24"/>
          <w:lang w:val="de-DE"/>
        </w:rPr>
        <w:t>Kehrriem</w:t>
      </w:r>
    </w:p>
    <w:p w:rsidR="001C48B9" w:rsidRDefault="001C48B9">
      <w:pPr>
        <w:tabs>
          <w:tab w:val="left" w:pos="0"/>
        </w:tabs>
        <w:rPr>
          <w:rFonts w:ascii="Calibri" w:hAnsi="Calibri"/>
        </w:rPr>
      </w:pPr>
    </w:p>
    <w:p w:rsidR="001C48B9" w:rsidRDefault="001C48B9">
      <w:pPr>
        <w:tabs>
          <w:tab w:val="left" w:pos="0"/>
        </w:tabs>
        <w:spacing w:line="360" w:lineRule="auto"/>
        <w:rPr>
          <w:rFonts w:ascii="Calibri" w:hAnsi="Calibri"/>
          <w:b/>
          <w:bCs/>
        </w:rPr>
      </w:pPr>
      <w:r>
        <w:rPr>
          <w:rFonts w:ascii="Calibri" w:hAnsi="Calibri"/>
          <w:b/>
          <w:bCs/>
        </w:rPr>
        <w:t>3. Strophe</w:t>
      </w:r>
    </w:p>
    <w:p w:rsidR="001C48B9" w:rsidRDefault="001C48B9">
      <w:pPr>
        <w:spacing w:line="360" w:lineRule="auto"/>
        <w:rPr>
          <w:rFonts w:ascii="Calibri" w:hAnsi="Calibri"/>
        </w:rPr>
      </w:pPr>
      <w:r>
        <w:rPr>
          <w:rFonts w:ascii="Calibri" w:hAnsi="Calibri"/>
          <w:i/>
          <w:iCs/>
        </w:rPr>
        <w:t xml:space="preserve">Se hoolt sik de flache Hand över de Ogen un kiekt na vörn: </w:t>
      </w:r>
      <w:r>
        <w:rPr>
          <w:rFonts w:ascii="Calibri" w:hAnsi="Calibri"/>
        </w:rPr>
        <w:t xml:space="preserve">Oh, wat is dat? </w:t>
      </w:r>
    </w:p>
    <w:p w:rsidR="001C48B9" w:rsidRDefault="001C48B9">
      <w:pPr>
        <w:spacing w:line="360" w:lineRule="auto"/>
        <w:rPr>
          <w:rFonts w:ascii="Calibri" w:hAnsi="Calibri"/>
        </w:rPr>
      </w:pPr>
      <w:r>
        <w:rPr>
          <w:rFonts w:ascii="Calibri" w:hAnsi="Calibri"/>
          <w:i/>
          <w:iCs/>
        </w:rPr>
        <w:t>Se wiest wat Groots:</w:t>
      </w:r>
      <w:r>
        <w:rPr>
          <w:rFonts w:ascii="Calibri" w:hAnsi="Calibri"/>
        </w:rPr>
        <w:t xml:space="preserve"> En See!</w:t>
      </w:r>
    </w:p>
    <w:p w:rsidR="001C48B9" w:rsidRDefault="001C48B9">
      <w:pPr>
        <w:spacing w:line="360" w:lineRule="auto"/>
        <w:rPr>
          <w:rFonts w:ascii="Calibri" w:hAnsi="Calibri"/>
        </w:rPr>
      </w:pPr>
      <w:r>
        <w:rPr>
          <w:rFonts w:ascii="Calibri" w:hAnsi="Calibri"/>
          <w:i/>
          <w:iCs/>
        </w:rPr>
        <w:t>Se maakt mit beiden Hannen en Bewegung na de Siet:</w:t>
      </w:r>
      <w:r>
        <w:rPr>
          <w:rFonts w:ascii="Calibri" w:hAnsi="Calibri"/>
        </w:rPr>
        <w:t xml:space="preserve"> Dor kaamt wi nich an vörbi!</w:t>
      </w:r>
    </w:p>
    <w:p w:rsidR="001C48B9" w:rsidRDefault="001C48B9">
      <w:pPr>
        <w:spacing w:line="360" w:lineRule="auto"/>
        <w:rPr>
          <w:rFonts w:ascii="Calibri" w:hAnsi="Calibri"/>
        </w:rPr>
      </w:pPr>
      <w:r>
        <w:rPr>
          <w:rFonts w:ascii="Calibri" w:hAnsi="Calibri"/>
          <w:i/>
          <w:iCs/>
        </w:rPr>
        <w:t>Se maakt en Bewegung na baben:</w:t>
      </w:r>
      <w:r>
        <w:rPr>
          <w:rFonts w:ascii="Calibri" w:hAnsi="Calibri"/>
        </w:rPr>
        <w:t xml:space="preserve"> Dor kaamt wi nich över weg!</w:t>
      </w:r>
    </w:p>
    <w:p w:rsidR="001C48B9" w:rsidRDefault="001C48B9">
      <w:pPr>
        <w:spacing w:line="360" w:lineRule="auto"/>
        <w:rPr>
          <w:rFonts w:ascii="Calibri" w:hAnsi="Calibri"/>
        </w:rPr>
      </w:pPr>
      <w:r>
        <w:rPr>
          <w:rFonts w:ascii="Calibri" w:hAnsi="Calibri"/>
          <w:i/>
          <w:iCs/>
        </w:rPr>
        <w:t>Se maakt en Bewegung na vörn:</w:t>
      </w:r>
      <w:r>
        <w:rPr>
          <w:rFonts w:ascii="Calibri" w:hAnsi="Calibri"/>
        </w:rPr>
        <w:t xml:space="preserve"> Dor mööt wi dör!</w:t>
      </w:r>
    </w:p>
    <w:p w:rsidR="001C48B9" w:rsidRDefault="001C48B9">
      <w:pPr>
        <w:spacing w:line="360" w:lineRule="auto"/>
        <w:rPr>
          <w:rFonts w:ascii="Calibri" w:hAnsi="Calibri"/>
        </w:rPr>
      </w:pPr>
      <w:r>
        <w:rPr>
          <w:rFonts w:ascii="Calibri" w:hAnsi="Calibri"/>
          <w:i/>
          <w:iCs/>
        </w:rPr>
        <w:t>Se riet sik mit beide Hannen de Kledaschen vun’n Liev:</w:t>
      </w:r>
      <w:r>
        <w:rPr>
          <w:rFonts w:ascii="Calibri" w:hAnsi="Calibri"/>
        </w:rPr>
        <w:t xml:space="preserve"> Hemd ut, Schoh ut, Büx ut!</w:t>
      </w:r>
    </w:p>
    <w:p w:rsidR="001C48B9" w:rsidRDefault="001C48B9">
      <w:pPr>
        <w:spacing w:line="360" w:lineRule="auto"/>
        <w:rPr>
          <w:rFonts w:ascii="Calibri" w:hAnsi="Calibri"/>
        </w:rPr>
      </w:pPr>
      <w:r>
        <w:rPr>
          <w:rFonts w:ascii="Calibri" w:hAnsi="Calibri"/>
          <w:i/>
          <w:iCs/>
        </w:rPr>
        <w:t>Se wickelt de Kledaschen tosamen un hoolt jem mit een Hand op’n Kopp fast, mit de anner Hand swömmt se:</w:t>
      </w:r>
      <w:r>
        <w:rPr>
          <w:rFonts w:ascii="Calibri" w:hAnsi="Calibri"/>
        </w:rPr>
        <w:t xml:space="preserve"> Un nu swömmen, swömmen, swömmen! … Uff!</w:t>
      </w:r>
    </w:p>
    <w:p w:rsidR="001C48B9" w:rsidRDefault="001C48B9">
      <w:pPr>
        <w:pStyle w:val="berschrift1"/>
        <w:rPr>
          <w:rFonts w:ascii="Calibri" w:hAnsi="Calibri"/>
          <w:sz w:val="12"/>
          <w:lang w:val="de-DE"/>
        </w:rPr>
      </w:pPr>
    </w:p>
    <w:p w:rsidR="001C48B9" w:rsidRDefault="001C48B9">
      <w:pPr>
        <w:pStyle w:val="berschrift1"/>
        <w:tabs>
          <w:tab w:val="clear" w:pos="432"/>
          <w:tab w:val="num" w:pos="0"/>
        </w:tabs>
        <w:ind w:left="0" w:hanging="6"/>
        <w:rPr>
          <w:rFonts w:ascii="Calibri" w:hAnsi="Calibri"/>
          <w:b/>
          <w:bCs/>
          <w:sz w:val="24"/>
          <w:lang w:val="de-DE"/>
        </w:rPr>
      </w:pPr>
      <w:r>
        <w:rPr>
          <w:rFonts w:ascii="Calibri" w:hAnsi="Calibri"/>
          <w:b/>
          <w:bCs/>
          <w:sz w:val="24"/>
          <w:lang w:val="de-DE"/>
        </w:rPr>
        <w:t>Kehrriem</w:t>
      </w:r>
    </w:p>
    <w:p w:rsidR="001C48B9" w:rsidRDefault="001C48B9">
      <w:pPr>
        <w:tabs>
          <w:tab w:val="num" w:pos="0"/>
        </w:tabs>
        <w:ind w:hanging="6"/>
        <w:rPr>
          <w:rFonts w:ascii="Calibri" w:hAnsi="Calibri"/>
        </w:rPr>
      </w:pPr>
    </w:p>
    <w:p w:rsidR="001C48B9" w:rsidRDefault="001C48B9">
      <w:pPr>
        <w:tabs>
          <w:tab w:val="num" w:pos="0"/>
        </w:tabs>
        <w:spacing w:line="360" w:lineRule="auto"/>
        <w:ind w:hanging="6"/>
        <w:rPr>
          <w:rFonts w:ascii="Calibri" w:hAnsi="Calibri"/>
          <w:b/>
          <w:bCs/>
        </w:rPr>
      </w:pPr>
      <w:r>
        <w:rPr>
          <w:rFonts w:ascii="Calibri" w:hAnsi="Calibri"/>
          <w:b/>
          <w:bCs/>
        </w:rPr>
        <w:t>4. Strophe</w:t>
      </w:r>
    </w:p>
    <w:p w:rsidR="001C48B9" w:rsidRDefault="001C48B9">
      <w:pPr>
        <w:tabs>
          <w:tab w:val="num" w:pos="0"/>
        </w:tabs>
        <w:spacing w:line="360" w:lineRule="auto"/>
        <w:ind w:hanging="6"/>
        <w:rPr>
          <w:rFonts w:ascii="Calibri" w:hAnsi="Calibri"/>
        </w:rPr>
      </w:pPr>
      <w:r>
        <w:rPr>
          <w:rFonts w:ascii="Calibri" w:hAnsi="Calibri"/>
          <w:i/>
          <w:iCs/>
        </w:rPr>
        <w:t xml:space="preserve">Se hoolt sik de flache Hand över de Ogen un kiekt na vörn: </w:t>
      </w:r>
      <w:r>
        <w:rPr>
          <w:rFonts w:ascii="Calibri" w:hAnsi="Calibri"/>
        </w:rPr>
        <w:t xml:space="preserve">Oh, wat is dat? </w:t>
      </w:r>
    </w:p>
    <w:p w:rsidR="001C48B9" w:rsidRDefault="001C48B9">
      <w:pPr>
        <w:tabs>
          <w:tab w:val="num" w:pos="0"/>
        </w:tabs>
        <w:spacing w:line="360" w:lineRule="auto"/>
        <w:ind w:hanging="6"/>
        <w:rPr>
          <w:rFonts w:ascii="Calibri" w:hAnsi="Calibri"/>
        </w:rPr>
      </w:pPr>
      <w:r>
        <w:rPr>
          <w:rFonts w:ascii="Calibri" w:hAnsi="Calibri"/>
          <w:i/>
          <w:iCs/>
        </w:rPr>
        <w:t>Se vertreckt dat Gesicht vör Schreck un schreet:</w:t>
      </w:r>
      <w:r>
        <w:rPr>
          <w:rFonts w:ascii="Calibri" w:hAnsi="Calibri"/>
        </w:rPr>
        <w:t xml:space="preserve"> En Squietschi! Nix wie weg!</w:t>
      </w:r>
    </w:p>
    <w:p w:rsidR="001C48B9" w:rsidRDefault="001C48B9">
      <w:pPr>
        <w:tabs>
          <w:tab w:val="num" w:pos="0"/>
        </w:tabs>
        <w:spacing w:line="360" w:lineRule="auto"/>
        <w:ind w:hanging="6"/>
        <w:rPr>
          <w:rFonts w:ascii="Calibri" w:hAnsi="Calibri"/>
          <w:lang w:val="en-GB"/>
        </w:rPr>
      </w:pPr>
      <w:r>
        <w:rPr>
          <w:rFonts w:ascii="Calibri" w:hAnsi="Calibri"/>
          <w:i/>
          <w:iCs/>
        </w:rPr>
        <w:t>Nu loopt se all in Panik trüch. Se riet sik mit beide Hannen de Kledaschen vun’n Liev:</w:t>
      </w:r>
      <w:r>
        <w:rPr>
          <w:rFonts w:ascii="Calibri" w:hAnsi="Calibri"/>
        </w:rPr>
        <w:t xml:space="preserve"> Oh, de See! </w:t>
      </w:r>
      <w:r>
        <w:rPr>
          <w:rFonts w:ascii="Calibri" w:hAnsi="Calibri"/>
          <w:lang w:val="en-GB"/>
        </w:rPr>
        <w:t>Hemd ut, Schoh ut, Büx ut!</w:t>
      </w:r>
    </w:p>
    <w:p w:rsidR="001C48B9" w:rsidRDefault="001C48B9">
      <w:pPr>
        <w:tabs>
          <w:tab w:val="num" w:pos="0"/>
        </w:tabs>
        <w:spacing w:line="360" w:lineRule="auto"/>
        <w:ind w:hanging="6"/>
        <w:rPr>
          <w:rFonts w:ascii="Calibri" w:hAnsi="Calibri"/>
        </w:rPr>
      </w:pPr>
      <w:r>
        <w:rPr>
          <w:rFonts w:ascii="Calibri" w:hAnsi="Calibri"/>
          <w:i/>
          <w:iCs/>
        </w:rPr>
        <w:t>Se wickelt wedder de Kledaschen tosamen un hoolt jem mit een Hand op’n Kopp fast, mit de anner Hand swömmt se:</w:t>
      </w:r>
      <w:r>
        <w:rPr>
          <w:rFonts w:ascii="Calibri" w:hAnsi="Calibri"/>
        </w:rPr>
        <w:t xml:space="preserve"> Un nu swömmen, swömmen, swömmen! … Uff! Hemd wedder an, Büx wedder an, Schoh wedder an! Un wieder!</w:t>
      </w:r>
      <w:r>
        <w:rPr>
          <w:rFonts w:ascii="Calibri" w:hAnsi="Calibri"/>
          <w:i/>
          <w:iCs/>
        </w:rPr>
        <w:t xml:space="preserve"> </w:t>
      </w:r>
      <w:r>
        <w:rPr>
          <w:rFonts w:ascii="Calibri" w:hAnsi="Calibri"/>
        </w:rPr>
        <w:t>– Oh, de Boom!</w:t>
      </w:r>
    </w:p>
    <w:p w:rsidR="001C48B9" w:rsidRDefault="001C48B9">
      <w:pPr>
        <w:tabs>
          <w:tab w:val="num" w:pos="0"/>
        </w:tabs>
        <w:spacing w:line="360" w:lineRule="auto"/>
        <w:ind w:hanging="6"/>
        <w:rPr>
          <w:rFonts w:ascii="Calibri" w:hAnsi="Calibri"/>
        </w:rPr>
      </w:pPr>
      <w:r>
        <w:rPr>
          <w:rFonts w:ascii="Calibri" w:hAnsi="Calibri"/>
          <w:i/>
          <w:iCs/>
        </w:rPr>
        <w:t>Se griept jümmer höger na de Telgens:</w:t>
      </w:r>
      <w:r>
        <w:rPr>
          <w:rFonts w:ascii="Calibri" w:hAnsi="Calibri"/>
        </w:rPr>
        <w:t xml:space="preserve"> Kladdern, kladdern, kladdern!</w:t>
      </w:r>
    </w:p>
    <w:p w:rsidR="001C48B9" w:rsidRDefault="001C48B9">
      <w:pPr>
        <w:tabs>
          <w:tab w:val="num" w:pos="0"/>
        </w:tabs>
        <w:spacing w:line="360" w:lineRule="auto"/>
        <w:ind w:hanging="6"/>
        <w:rPr>
          <w:rFonts w:ascii="Calibri" w:hAnsi="Calibri"/>
        </w:rPr>
      </w:pPr>
      <w:r>
        <w:rPr>
          <w:rFonts w:ascii="Calibri" w:hAnsi="Calibri"/>
          <w:i/>
          <w:iCs/>
        </w:rPr>
        <w:t>Se griept ünner sik:</w:t>
      </w:r>
      <w:r>
        <w:rPr>
          <w:rFonts w:ascii="Calibri" w:hAnsi="Calibri"/>
        </w:rPr>
        <w:t xml:space="preserve"> Un bargdaal! … Uff! – Oh, de Barg! </w:t>
      </w:r>
    </w:p>
    <w:p w:rsidR="001C48B9" w:rsidRDefault="001C48B9">
      <w:pPr>
        <w:tabs>
          <w:tab w:val="num" w:pos="0"/>
        </w:tabs>
        <w:spacing w:line="360" w:lineRule="auto"/>
        <w:ind w:hanging="6"/>
        <w:rPr>
          <w:rFonts w:ascii="Calibri" w:hAnsi="Calibri"/>
        </w:rPr>
      </w:pPr>
      <w:r>
        <w:rPr>
          <w:rFonts w:ascii="Calibri" w:hAnsi="Calibri"/>
          <w:i/>
          <w:iCs/>
        </w:rPr>
        <w:t>Se buddelt sik dor dör:</w:t>
      </w:r>
      <w:r>
        <w:rPr>
          <w:rFonts w:ascii="Calibri" w:hAnsi="Calibri"/>
        </w:rPr>
        <w:t xml:space="preserve"> Schüffeln, schüffeln, schüffeln!</w:t>
      </w:r>
    </w:p>
    <w:p w:rsidR="001C48B9" w:rsidRDefault="001C48B9">
      <w:pPr>
        <w:tabs>
          <w:tab w:val="num" w:pos="0"/>
        </w:tabs>
        <w:spacing w:line="360" w:lineRule="auto"/>
        <w:ind w:hanging="6"/>
        <w:rPr>
          <w:rFonts w:ascii="Calibri" w:hAnsi="Calibri"/>
        </w:rPr>
      </w:pPr>
      <w:r>
        <w:rPr>
          <w:rFonts w:ascii="Calibri" w:hAnsi="Calibri"/>
          <w:i/>
          <w:iCs/>
        </w:rPr>
        <w:t>Se wischt sik den Sweet af:</w:t>
      </w:r>
      <w:r>
        <w:rPr>
          <w:rFonts w:ascii="Calibri" w:hAnsi="Calibri"/>
        </w:rPr>
        <w:t xml:space="preserve"> Uff, wi hebbt dat schafft!</w:t>
      </w:r>
    </w:p>
    <w:p w:rsidR="00DD0BD2" w:rsidRDefault="00DD0BD2" w:rsidP="00B646A6">
      <w:pPr>
        <w:pStyle w:val="Textkrper"/>
        <w:tabs>
          <w:tab w:val="num" w:pos="0"/>
        </w:tabs>
        <w:spacing w:after="0"/>
        <w:rPr>
          <w:rFonts w:ascii="Calibri" w:hAnsi="Calibri"/>
          <w:b/>
          <w:bCs/>
        </w:rPr>
      </w:pPr>
    </w:p>
    <w:p w:rsidR="00DD0BD2" w:rsidRDefault="00DD0BD2">
      <w:pPr>
        <w:pStyle w:val="Textkrper"/>
        <w:tabs>
          <w:tab w:val="num" w:pos="0"/>
        </w:tabs>
        <w:spacing w:after="0"/>
        <w:ind w:hanging="6"/>
        <w:rPr>
          <w:rFonts w:ascii="Calibri" w:hAnsi="Calibri"/>
          <w:b/>
          <w:bCs/>
        </w:rPr>
      </w:pPr>
    </w:p>
    <w:p w:rsidR="001C48B9" w:rsidRDefault="001C48B9">
      <w:pPr>
        <w:pStyle w:val="Textkrper"/>
        <w:tabs>
          <w:tab w:val="num" w:pos="0"/>
        </w:tabs>
        <w:spacing w:after="0"/>
        <w:ind w:hanging="6"/>
        <w:rPr>
          <w:rFonts w:ascii="Calibri" w:hAnsi="Calibri"/>
        </w:rPr>
      </w:pPr>
      <w:r>
        <w:rPr>
          <w:rFonts w:ascii="Calibri" w:hAnsi="Calibri"/>
          <w:b/>
          <w:bCs/>
        </w:rPr>
        <w:t>Vörbereiden:</w:t>
      </w:r>
      <w:r>
        <w:rPr>
          <w:rFonts w:ascii="Calibri" w:hAnsi="Calibri"/>
        </w:rPr>
        <w:t xml:space="preserve"> </w:t>
      </w:r>
    </w:p>
    <w:p w:rsidR="001C48B9" w:rsidRDefault="001C48B9">
      <w:pPr>
        <w:pStyle w:val="Textkrper"/>
        <w:tabs>
          <w:tab w:val="num" w:pos="0"/>
        </w:tabs>
        <w:spacing w:after="0"/>
        <w:ind w:hanging="6"/>
        <w:rPr>
          <w:rFonts w:ascii="Calibri" w:hAnsi="Calibri"/>
        </w:rPr>
      </w:pPr>
      <w:r>
        <w:rPr>
          <w:rFonts w:ascii="Calibri" w:hAnsi="Calibri"/>
        </w:rPr>
        <w:t>Text butenkopps lehren.</w:t>
      </w:r>
    </w:p>
    <w:p w:rsidR="00B646A6" w:rsidRDefault="00B646A6">
      <w:pPr>
        <w:pStyle w:val="berschrift3"/>
        <w:tabs>
          <w:tab w:val="num" w:pos="0"/>
        </w:tabs>
        <w:spacing w:before="0" w:after="0"/>
        <w:ind w:left="0" w:hanging="6"/>
        <w:rPr>
          <w:rFonts w:ascii="Calibri" w:hAnsi="Calibri"/>
          <w:sz w:val="24"/>
          <w:szCs w:val="24"/>
        </w:rPr>
      </w:pPr>
    </w:p>
    <w:p w:rsidR="001C48B9" w:rsidRDefault="001C48B9">
      <w:pPr>
        <w:pStyle w:val="berschrift3"/>
        <w:tabs>
          <w:tab w:val="num" w:pos="0"/>
        </w:tabs>
        <w:spacing w:before="0" w:after="0"/>
        <w:ind w:left="0" w:hanging="6"/>
        <w:rPr>
          <w:rFonts w:ascii="Calibri" w:hAnsi="Calibri"/>
          <w:sz w:val="24"/>
          <w:szCs w:val="24"/>
        </w:rPr>
      </w:pPr>
      <w:r>
        <w:rPr>
          <w:rFonts w:ascii="Calibri" w:hAnsi="Calibri"/>
          <w:sz w:val="24"/>
          <w:szCs w:val="24"/>
        </w:rPr>
        <w:t>Varianten:</w:t>
      </w:r>
    </w:p>
    <w:p w:rsidR="001C48B9" w:rsidRDefault="001C48B9">
      <w:pPr>
        <w:pStyle w:val="Textkrper"/>
        <w:tabs>
          <w:tab w:val="num" w:pos="0"/>
        </w:tabs>
        <w:spacing w:after="0"/>
        <w:ind w:hanging="6"/>
        <w:jc w:val="both"/>
        <w:rPr>
          <w:rFonts w:ascii="Calibri" w:hAnsi="Calibri"/>
        </w:rPr>
      </w:pPr>
      <w:r>
        <w:rPr>
          <w:rFonts w:ascii="Calibri" w:hAnsi="Calibri"/>
        </w:rPr>
        <w:t>Dat Speel lett sik noch verlingern, to'n Bispill künnt noch anner Hindernisse ünnerwegens op de Mitspelers töben, en Anfang un en Enn künnt dortokamen usw.</w:t>
      </w:r>
    </w:p>
    <w:p w:rsidR="00B646A6" w:rsidRDefault="00B646A6">
      <w:pPr>
        <w:pStyle w:val="berschrift3"/>
        <w:tabs>
          <w:tab w:val="num" w:pos="0"/>
        </w:tabs>
        <w:spacing w:before="0" w:after="0"/>
        <w:ind w:left="0" w:hanging="6"/>
        <w:jc w:val="both"/>
        <w:rPr>
          <w:rFonts w:ascii="Calibri" w:hAnsi="Calibri"/>
          <w:sz w:val="24"/>
          <w:szCs w:val="24"/>
        </w:rPr>
      </w:pPr>
    </w:p>
    <w:p w:rsidR="001C48B9" w:rsidRDefault="001C48B9">
      <w:pPr>
        <w:pStyle w:val="berschrift3"/>
        <w:tabs>
          <w:tab w:val="num" w:pos="0"/>
        </w:tabs>
        <w:spacing w:before="0" w:after="0"/>
        <w:ind w:left="0" w:hanging="6"/>
        <w:jc w:val="both"/>
        <w:rPr>
          <w:rFonts w:ascii="Calibri" w:hAnsi="Calibri"/>
          <w:sz w:val="24"/>
          <w:szCs w:val="24"/>
        </w:rPr>
      </w:pPr>
      <w:r>
        <w:rPr>
          <w:rFonts w:ascii="Calibri" w:hAnsi="Calibri"/>
          <w:sz w:val="24"/>
          <w:szCs w:val="24"/>
        </w:rPr>
        <w:t xml:space="preserve">Material: </w:t>
      </w:r>
    </w:p>
    <w:p w:rsidR="00DD0BD2" w:rsidRPr="00DD0BD2" w:rsidRDefault="001C48B9" w:rsidP="00DD0BD2">
      <w:pPr>
        <w:pStyle w:val="Textkrper"/>
        <w:tabs>
          <w:tab w:val="num" w:pos="0"/>
        </w:tabs>
        <w:spacing w:after="0"/>
        <w:ind w:hanging="6"/>
        <w:jc w:val="both"/>
        <w:rPr>
          <w:rFonts w:ascii="Calibri" w:hAnsi="Calibri"/>
        </w:rPr>
      </w:pPr>
      <w:r>
        <w:rPr>
          <w:rFonts w:ascii="Calibri" w:hAnsi="Calibri"/>
        </w:rPr>
        <w:t>nix</w:t>
      </w:r>
    </w:p>
    <w:p w:rsidR="001C48B9" w:rsidRDefault="001C48B9">
      <w:pPr>
        <w:pStyle w:val="berschrift3"/>
        <w:spacing w:before="0" w:after="0"/>
        <w:jc w:val="both"/>
        <w:rPr>
          <w:rFonts w:ascii="Calibri" w:hAnsi="Calibri"/>
        </w:rPr>
      </w:pPr>
    </w:p>
    <w:p w:rsidR="001C48B9" w:rsidRDefault="001C48B9">
      <w:pPr>
        <w:pStyle w:val="berschrift3"/>
        <w:tabs>
          <w:tab w:val="clear" w:pos="720"/>
          <w:tab w:val="num" w:pos="0"/>
        </w:tabs>
        <w:spacing w:before="0" w:after="0"/>
        <w:ind w:left="0" w:firstLine="0"/>
        <w:jc w:val="both"/>
        <w:rPr>
          <w:rFonts w:ascii="Calibri" w:hAnsi="Calibri"/>
          <w:sz w:val="26"/>
          <w:szCs w:val="26"/>
        </w:rPr>
      </w:pPr>
      <w:r>
        <w:rPr>
          <w:rFonts w:ascii="Calibri" w:hAnsi="Calibri"/>
          <w:sz w:val="26"/>
          <w:szCs w:val="26"/>
        </w:rPr>
        <w:t xml:space="preserve">E4. Moin, ik heet Jehann </w:t>
      </w:r>
    </w:p>
    <w:p w:rsidR="001C48B9" w:rsidRDefault="001C48B9">
      <w:pPr>
        <w:tabs>
          <w:tab w:val="num" w:pos="0"/>
        </w:tabs>
        <w:jc w:val="both"/>
        <w:rPr>
          <w:rFonts w:ascii="Calibri" w:hAnsi="Calibri"/>
        </w:rPr>
      </w:pPr>
      <w:r>
        <w:rPr>
          <w:rFonts w:ascii="Calibri" w:hAnsi="Calibri"/>
        </w:rPr>
        <w:t>Jehann arbeit in een Knoopfabrik. Dor ward noch echte Handarbeit maakt un dat gifft bannig veel to doon: Jede Knoop ward mit de Hand dreiht.</w:t>
      </w:r>
    </w:p>
    <w:p w:rsidR="001C48B9" w:rsidRDefault="001C48B9">
      <w:pPr>
        <w:pStyle w:val="berschrift3"/>
        <w:tabs>
          <w:tab w:val="clear" w:pos="720"/>
          <w:tab w:val="num" w:pos="0"/>
        </w:tabs>
        <w:spacing w:before="0" w:after="0"/>
        <w:ind w:left="0" w:firstLine="0"/>
        <w:jc w:val="both"/>
        <w:rPr>
          <w:sz w:val="24"/>
        </w:rPr>
      </w:pPr>
    </w:p>
    <w:p w:rsidR="001C48B9" w:rsidRDefault="001C48B9">
      <w:pPr>
        <w:pStyle w:val="berschrift3"/>
        <w:tabs>
          <w:tab w:val="clear" w:pos="720"/>
          <w:tab w:val="num" w:pos="0"/>
        </w:tabs>
        <w:spacing w:before="0" w:after="0"/>
        <w:ind w:left="0" w:firstLine="0"/>
        <w:jc w:val="both"/>
        <w:rPr>
          <w:rFonts w:ascii="Calibri" w:hAnsi="Calibri"/>
          <w:sz w:val="24"/>
          <w:szCs w:val="24"/>
        </w:rPr>
      </w:pPr>
      <w:r>
        <w:rPr>
          <w:rFonts w:ascii="Calibri" w:hAnsi="Calibri"/>
          <w:sz w:val="24"/>
          <w:szCs w:val="24"/>
        </w:rPr>
        <w:t>Afloop:</w:t>
      </w:r>
    </w:p>
    <w:p w:rsidR="001C48B9" w:rsidRDefault="001C48B9">
      <w:pPr>
        <w:tabs>
          <w:tab w:val="num" w:pos="0"/>
        </w:tabs>
        <w:jc w:val="both"/>
        <w:rPr>
          <w:rFonts w:ascii="Calibri" w:hAnsi="Calibri"/>
          <w:i/>
          <w:iCs/>
        </w:rPr>
      </w:pPr>
      <w:r>
        <w:rPr>
          <w:rFonts w:ascii="Calibri" w:hAnsi="Calibri"/>
          <w:i/>
          <w:iCs/>
        </w:rPr>
        <w:t>Allemann staht oder sitt se in’n Kreis un snackt mit in’n Rhythmus. Denn kannst afkieken, wenn Du bi Youtube (</w:t>
      </w:r>
      <w:hyperlink r:id="rId11" w:history="1">
        <w:r>
          <w:rPr>
            <w:rStyle w:val="Link"/>
            <w:rFonts w:ascii="Calibri" w:hAnsi="Calibri"/>
          </w:rPr>
          <w:t>www.youtube.com</w:t>
        </w:r>
      </w:hyperlink>
      <w:r>
        <w:rPr>
          <w:rFonts w:ascii="Calibri" w:hAnsi="Calibri"/>
          <w:i/>
          <w:iCs/>
        </w:rPr>
        <w:t>) in</w:t>
      </w:r>
      <w:r w:rsidR="00A83BF5">
        <w:rPr>
          <w:rFonts w:ascii="Calibri" w:hAnsi="Calibri"/>
          <w:i/>
          <w:iCs/>
        </w:rPr>
        <w:t>giffst: „Joe button factory“ un</w:t>
      </w:r>
      <w:r>
        <w:rPr>
          <w:rFonts w:ascii="Calibri" w:hAnsi="Calibri"/>
          <w:i/>
          <w:iCs/>
        </w:rPr>
        <w:t xml:space="preserve"> di de Filme ankiekst.</w:t>
      </w:r>
    </w:p>
    <w:p w:rsidR="001C48B9" w:rsidRDefault="001C48B9">
      <w:pPr>
        <w:jc w:val="both"/>
        <w:rPr>
          <w:rFonts w:ascii="Calibri" w:hAnsi="Calibri"/>
        </w:rPr>
      </w:pPr>
    </w:p>
    <w:p w:rsidR="001C48B9" w:rsidRDefault="001C48B9">
      <w:pPr>
        <w:jc w:val="both"/>
        <w:rPr>
          <w:rFonts w:ascii="Calibri" w:hAnsi="Calibri"/>
        </w:rPr>
      </w:pPr>
      <w:r>
        <w:rPr>
          <w:rFonts w:ascii="Calibri" w:hAnsi="Calibri"/>
        </w:rPr>
        <w:t>1.</w:t>
      </w:r>
    </w:p>
    <w:p w:rsidR="001C48B9" w:rsidRDefault="001C48B9">
      <w:pPr>
        <w:jc w:val="both"/>
        <w:rPr>
          <w:rFonts w:ascii="Calibri" w:hAnsi="Calibri"/>
        </w:rPr>
      </w:pPr>
      <w:r>
        <w:rPr>
          <w:rFonts w:ascii="Calibri" w:hAnsi="Calibri"/>
        </w:rPr>
        <w:t>Moin, ik heet Jehann.</w:t>
      </w:r>
    </w:p>
    <w:p w:rsidR="001C48B9" w:rsidRDefault="001C48B9">
      <w:pPr>
        <w:rPr>
          <w:rFonts w:ascii="Calibri" w:hAnsi="Calibri"/>
        </w:rPr>
      </w:pPr>
      <w:r>
        <w:rPr>
          <w:rFonts w:ascii="Calibri" w:hAnsi="Calibri"/>
        </w:rPr>
        <w:t>Ik heff een Froo, veer Kinner un ik arbeit in een Knoopfabrik.</w:t>
      </w:r>
    </w:p>
    <w:p w:rsidR="001C48B9" w:rsidRDefault="001C48B9">
      <w:pPr>
        <w:rPr>
          <w:rFonts w:ascii="Calibri" w:hAnsi="Calibri"/>
        </w:rPr>
      </w:pPr>
      <w:r>
        <w:rPr>
          <w:rFonts w:ascii="Calibri" w:hAnsi="Calibri"/>
        </w:rPr>
        <w:t>Nülichst kööm mien Chef na mi her un sä:</w:t>
      </w:r>
    </w:p>
    <w:p w:rsidR="001C48B9" w:rsidRDefault="001C48B9">
      <w:pPr>
        <w:rPr>
          <w:rFonts w:ascii="Calibri" w:hAnsi="Calibri"/>
        </w:rPr>
      </w:pPr>
      <w:r>
        <w:rPr>
          <w:rFonts w:ascii="Calibri" w:hAnsi="Calibri"/>
        </w:rPr>
        <w:t>„Jehann“, sä he, „hest Du Tiet?“</w:t>
      </w:r>
    </w:p>
    <w:p w:rsidR="001C48B9" w:rsidRDefault="001C48B9">
      <w:pPr>
        <w:rPr>
          <w:rFonts w:ascii="Calibri" w:hAnsi="Calibri"/>
        </w:rPr>
      </w:pPr>
      <w:r>
        <w:rPr>
          <w:rFonts w:ascii="Calibri" w:hAnsi="Calibri"/>
        </w:rPr>
        <w:t>Ik sä: „Ja!“</w:t>
      </w:r>
    </w:p>
    <w:p w:rsidR="001C48B9" w:rsidRDefault="001C48B9">
      <w:pPr>
        <w:rPr>
          <w:rFonts w:ascii="Calibri" w:hAnsi="Calibri"/>
        </w:rPr>
      </w:pPr>
      <w:r>
        <w:rPr>
          <w:rFonts w:ascii="Calibri" w:hAnsi="Calibri"/>
        </w:rPr>
        <w:t>He sä: „Denn dreih düssen Knoop mit de linke Hand!“</w:t>
      </w:r>
    </w:p>
    <w:p w:rsidR="001C48B9" w:rsidRDefault="001C48B9">
      <w:pPr>
        <w:pStyle w:val="berschrift2"/>
        <w:tabs>
          <w:tab w:val="clear" w:pos="576"/>
          <w:tab w:val="num" w:pos="0"/>
        </w:tabs>
        <w:ind w:left="0"/>
        <w:rPr>
          <w:rFonts w:ascii="Calibri" w:hAnsi="Calibri"/>
          <w:b w:val="0"/>
          <w:bCs w:val="0"/>
          <w:i/>
          <w:iCs/>
          <w:sz w:val="24"/>
          <w:szCs w:val="24"/>
        </w:rPr>
      </w:pPr>
      <w:r>
        <w:rPr>
          <w:rFonts w:ascii="Calibri" w:hAnsi="Calibri"/>
          <w:b w:val="0"/>
          <w:bCs w:val="0"/>
          <w:i/>
          <w:iCs/>
          <w:sz w:val="24"/>
          <w:szCs w:val="24"/>
        </w:rPr>
        <w:t>Allemann fangt se an un dreiht mit de linke Hand en fiktiven Knoop hen un her.</w:t>
      </w:r>
    </w:p>
    <w:p w:rsidR="001C48B9" w:rsidRDefault="001C48B9">
      <w:pPr>
        <w:rPr>
          <w:rFonts w:ascii="Calibri" w:hAnsi="Calibri"/>
        </w:rPr>
      </w:pPr>
      <w:r>
        <w:rPr>
          <w:rFonts w:ascii="Calibri" w:hAnsi="Calibri"/>
        </w:rPr>
        <w:t xml:space="preserve">2. </w:t>
      </w:r>
    </w:p>
    <w:p w:rsidR="001C48B9" w:rsidRDefault="001C48B9">
      <w:pPr>
        <w:rPr>
          <w:rFonts w:ascii="Calibri" w:hAnsi="Calibri"/>
        </w:rPr>
      </w:pPr>
      <w:r>
        <w:rPr>
          <w:rFonts w:ascii="Calibri" w:hAnsi="Calibri"/>
        </w:rPr>
        <w:t>Moin, ik heet Jehann.</w:t>
      </w:r>
    </w:p>
    <w:p w:rsidR="001C48B9" w:rsidRDefault="001C48B9">
      <w:pPr>
        <w:rPr>
          <w:rFonts w:ascii="Calibri" w:hAnsi="Calibri"/>
        </w:rPr>
      </w:pPr>
      <w:r>
        <w:rPr>
          <w:rFonts w:ascii="Calibri" w:hAnsi="Calibri"/>
        </w:rPr>
        <w:t>Ik heff een Froo, veer Kinner un ik arbeit in een Knoopfabrik.</w:t>
      </w:r>
    </w:p>
    <w:p w:rsidR="001C48B9" w:rsidRDefault="001C48B9">
      <w:pPr>
        <w:rPr>
          <w:rFonts w:ascii="Calibri" w:hAnsi="Calibri"/>
        </w:rPr>
      </w:pPr>
      <w:r>
        <w:rPr>
          <w:rFonts w:ascii="Calibri" w:hAnsi="Calibri"/>
        </w:rPr>
        <w:t>Nülichst kööm mien Chef na mi her un sä:</w:t>
      </w:r>
    </w:p>
    <w:p w:rsidR="001C48B9" w:rsidRDefault="001C48B9">
      <w:pPr>
        <w:rPr>
          <w:rFonts w:ascii="Calibri" w:hAnsi="Calibri"/>
        </w:rPr>
      </w:pPr>
      <w:r>
        <w:rPr>
          <w:rFonts w:ascii="Calibri" w:hAnsi="Calibri"/>
        </w:rPr>
        <w:t>„Jehann“, sä he, „hest Du Tiet?“</w:t>
      </w:r>
    </w:p>
    <w:p w:rsidR="001C48B9" w:rsidRDefault="001C48B9">
      <w:pPr>
        <w:rPr>
          <w:rFonts w:ascii="Calibri" w:hAnsi="Calibri"/>
        </w:rPr>
      </w:pPr>
      <w:r>
        <w:rPr>
          <w:rFonts w:ascii="Calibri" w:hAnsi="Calibri"/>
        </w:rPr>
        <w:t>Ik sä: „Ja!“</w:t>
      </w:r>
    </w:p>
    <w:p w:rsidR="001C48B9" w:rsidRDefault="001C48B9">
      <w:pPr>
        <w:rPr>
          <w:rFonts w:ascii="Calibri" w:hAnsi="Calibri"/>
        </w:rPr>
      </w:pPr>
      <w:r>
        <w:rPr>
          <w:rFonts w:ascii="Calibri" w:hAnsi="Calibri"/>
        </w:rPr>
        <w:t>He sä: „Denn dreih düssen Knoop mit de rechte Hand!“</w:t>
      </w:r>
    </w:p>
    <w:p w:rsidR="001C48B9" w:rsidRDefault="001C48B9">
      <w:pPr>
        <w:rPr>
          <w:rFonts w:ascii="Calibri" w:hAnsi="Calibri"/>
        </w:rPr>
      </w:pPr>
    </w:p>
    <w:p w:rsidR="001C48B9" w:rsidRDefault="001C48B9">
      <w:pPr>
        <w:rPr>
          <w:rFonts w:ascii="Calibri" w:hAnsi="Calibri"/>
          <w:i/>
          <w:iCs/>
        </w:rPr>
      </w:pPr>
      <w:r>
        <w:rPr>
          <w:rFonts w:ascii="Calibri" w:hAnsi="Calibri"/>
          <w:i/>
          <w:iCs/>
        </w:rPr>
        <w:t>Allemann fangt se an un dreiht tosätzlich mit de rechte Hand en Knoop.</w:t>
      </w:r>
    </w:p>
    <w:p w:rsidR="001C48B9" w:rsidRDefault="001C48B9">
      <w:pPr>
        <w:rPr>
          <w:rFonts w:ascii="Calibri" w:hAnsi="Calibri"/>
        </w:rPr>
      </w:pPr>
    </w:p>
    <w:p w:rsidR="001C48B9" w:rsidRDefault="001C48B9">
      <w:pPr>
        <w:rPr>
          <w:rFonts w:ascii="Calibri" w:hAnsi="Calibri"/>
        </w:rPr>
      </w:pPr>
      <w:r>
        <w:rPr>
          <w:rFonts w:ascii="Calibri" w:hAnsi="Calibri"/>
        </w:rPr>
        <w:t>3. …</w:t>
      </w:r>
    </w:p>
    <w:p w:rsidR="001C48B9" w:rsidRDefault="001C48B9">
      <w:pPr>
        <w:rPr>
          <w:rFonts w:ascii="Calibri" w:hAnsi="Calibri"/>
        </w:rPr>
      </w:pPr>
      <w:r>
        <w:rPr>
          <w:rFonts w:ascii="Calibri" w:hAnsi="Calibri"/>
        </w:rPr>
        <w:t>„Denn dreih düssen Knoop mit den linken Foot!“</w:t>
      </w:r>
    </w:p>
    <w:p w:rsidR="001C48B9" w:rsidRDefault="001C48B9">
      <w:pPr>
        <w:rPr>
          <w:rFonts w:ascii="Calibri" w:hAnsi="Calibri"/>
        </w:rPr>
      </w:pPr>
      <w:r>
        <w:rPr>
          <w:rFonts w:ascii="Calibri" w:hAnsi="Calibri"/>
        </w:rPr>
        <w:t>…</w:t>
      </w:r>
    </w:p>
    <w:p w:rsidR="001C48B9" w:rsidRDefault="001C48B9">
      <w:pPr>
        <w:rPr>
          <w:rFonts w:ascii="Calibri" w:hAnsi="Calibri"/>
        </w:rPr>
      </w:pPr>
    </w:p>
    <w:p w:rsidR="001C48B9" w:rsidRDefault="001C48B9">
      <w:pPr>
        <w:rPr>
          <w:rFonts w:ascii="Calibri" w:hAnsi="Calibri"/>
          <w:i/>
          <w:iCs/>
        </w:rPr>
      </w:pPr>
      <w:r>
        <w:rPr>
          <w:rFonts w:ascii="Calibri" w:hAnsi="Calibri"/>
          <w:i/>
          <w:iCs/>
        </w:rPr>
        <w:t>Allemann fangt se an un beweegt tosätzlich mit den linken Foot en Knoop (de Foot wippt hen un her).</w:t>
      </w:r>
    </w:p>
    <w:p w:rsidR="001C48B9" w:rsidRDefault="001C48B9">
      <w:pPr>
        <w:rPr>
          <w:rFonts w:ascii="Calibri" w:hAnsi="Calibri"/>
        </w:rPr>
      </w:pPr>
    </w:p>
    <w:p w:rsidR="001C48B9" w:rsidRDefault="001C48B9">
      <w:pPr>
        <w:rPr>
          <w:rFonts w:ascii="Calibri" w:hAnsi="Calibri"/>
        </w:rPr>
      </w:pPr>
      <w:r>
        <w:rPr>
          <w:rFonts w:ascii="Calibri" w:hAnsi="Calibri"/>
        </w:rPr>
        <w:t>4. …</w:t>
      </w:r>
    </w:p>
    <w:p w:rsidR="001C48B9" w:rsidRDefault="001C48B9">
      <w:pPr>
        <w:rPr>
          <w:rFonts w:ascii="Calibri" w:hAnsi="Calibri"/>
        </w:rPr>
      </w:pPr>
      <w:r>
        <w:rPr>
          <w:rFonts w:ascii="Calibri" w:hAnsi="Calibri"/>
        </w:rPr>
        <w:t>„Denn dreih düssen Knoop mit den rechten Foot!“</w:t>
      </w:r>
    </w:p>
    <w:p w:rsidR="001C48B9" w:rsidRDefault="001C48B9">
      <w:pPr>
        <w:rPr>
          <w:rFonts w:ascii="Calibri" w:hAnsi="Calibri"/>
        </w:rPr>
      </w:pPr>
    </w:p>
    <w:p w:rsidR="001C48B9" w:rsidRDefault="001C48B9">
      <w:pPr>
        <w:rPr>
          <w:rFonts w:ascii="Calibri" w:hAnsi="Calibri"/>
        </w:rPr>
      </w:pPr>
      <w:r>
        <w:rPr>
          <w:rFonts w:ascii="Calibri" w:hAnsi="Calibri"/>
        </w:rPr>
        <w:t>3. …</w:t>
      </w:r>
    </w:p>
    <w:p w:rsidR="001C48B9" w:rsidRDefault="001C48B9">
      <w:pPr>
        <w:rPr>
          <w:rFonts w:ascii="Calibri" w:hAnsi="Calibri"/>
        </w:rPr>
      </w:pPr>
      <w:r>
        <w:rPr>
          <w:rFonts w:ascii="Calibri" w:hAnsi="Calibri"/>
        </w:rPr>
        <w:t>„Denn dreih düssen Knoop mit’n Ors!“</w:t>
      </w:r>
    </w:p>
    <w:p w:rsidR="001C48B9" w:rsidRDefault="001C48B9">
      <w:pPr>
        <w:rPr>
          <w:rFonts w:ascii="Calibri" w:hAnsi="Calibri"/>
        </w:rPr>
      </w:pPr>
      <w:r>
        <w:rPr>
          <w:rFonts w:ascii="Calibri" w:hAnsi="Calibri"/>
        </w:rPr>
        <w:t>…</w:t>
      </w:r>
    </w:p>
    <w:p w:rsidR="001C48B9" w:rsidRDefault="001C48B9">
      <w:pPr>
        <w:rPr>
          <w:rFonts w:ascii="Calibri" w:hAnsi="Calibri"/>
        </w:rPr>
      </w:pPr>
    </w:p>
    <w:p w:rsidR="00DD0BD2" w:rsidRDefault="00DD0BD2">
      <w:pPr>
        <w:rPr>
          <w:rFonts w:ascii="Calibri" w:hAnsi="Calibri"/>
        </w:rPr>
      </w:pPr>
    </w:p>
    <w:p w:rsidR="00DD0BD2" w:rsidRDefault="00DD0BD2">
      <w:pPr>
        <w:rPr>
          <w:rFonts w:ascii="Calibri" w:hAnsi="Calibri"/>
        </w:rPr>
      </w:pPr>
    </w:p>
    <w:p w:rsidR="001C48B9" w:rsidRDefault="001C48B9">
      <w:pPr>
        <w:rPr>
          <w:rFonts w:ascii="Calibri" w:hAnsi="Calibri"/>
        </w:rPr>
      </w:pPr>
      <w:r>
        <w:rPr>
          <w:rFonts w:ascii="Calibri" w:hAnsi="Calibri"/>
        </w:rPr>
        <w:t>4. …</w:t>
      </w:r>
    </w:p>
    <w:p w:rsidR="001C48B9" w:rsidRDefault="001C48B9">
      <w:pPr>
        <w:rPr>
          <w:rFonts w:ascii="Calibri" w:hAnsi="Calibri"/>
        </w:rPr>
      </w:pPr>
      <w:r>
        <w:rPr>
          <w:rFonts w:ascii="Calibri" w:hAnsi="Calibri"/>
        </w:rPr>
        <w:t>„Denn dreih düssen Knoop mit’n Kopp!“</w:t>
      </w:r>
    </w:p>
    <w:p w:rsidR="001C48B9" w:rsidRDefault="001C48B9">
      <w:pPr>
        <w:rPr>
          <w:rFonts w:ascii="Calibri" w:hAnsi="Calibri"/>
        </w:rPr>
      </w:pPr>
      <w:r>
        <w:rPr>
          <w:rFonts w:ascii="Calibri" w:hAnsi="Calibri"/>
        </w:rPr>
        <w:t>…</w:t>
      </w:r>
    </w:p>
    <w:p w:rsidR="001C48B9" w:rsidRDefault="001C48B9">
      <w:pPr>
        <w:rPr>
          <w:rFonts w:ascii="Calibri" w:hAnsi="Calibri"/>
        </w:rPr>
      </w:pPr>
    </w:p>
    <w:p w:rsidR="001C48B9" w:rsidRDefault="001C48B9">
      <w:pPr>
        <w:rPr>
          <w:rFonts w:ascii="Calibri" w:hAnsi="Calibri"/>
        </w:rPr>
      </w:pPr>
      <w:r>
        <w:rPr>
          <w:rFonts w:ascii="Calibri" w:hAnsi="Calibri"/>
        </w:rPr>
        <w:t>5. …</w:t>
      </w:r>
    </w:p>
    <w:p w:rsidR="001C48B9" w:rsidRDefault="001C48B9">
      <w:pPr>
        <w:rPr>
          <w:rFonts w:ascii="Calibri" w:hAnsi="Calibri"/>
        </w:rPr>
      </w:pPr>
      <w:r>
        <w:rPr>
          <w:rFonts w:ascii="Calibri" w:hAnsi="Calibri"/>
        </w:rPr>
        <w:t>„Denn dreih düssen Knoop mit de Tung!“</w:t>
      </w:r>
    </w:p>
    <w:p w:rsidR="001C48B9" w:rsidRDefault="001C48B9">
      <w:pPr>
        <w:rPr>
          <w:rFonts w:ascii="Calibri" w:hAnsi="Calibri"/>
        </w:rPr>
      </w:pPr>
      <w:r>
        <w:rPr>
          <w:rFonts w:ascii="Calibri" w:hAnsi="Calibri"/>
        </w:rPr>
        <w:t>…</w:t>
      </w:r>
    </w:p>
    <w:p w:rsidR="001C48B9" w:rsidRDefault="001C48B9">
      <w:pPr>
        <w:rPr>
          <w:rFonts w:ascii="Calibri" w:hAnsi="Calibri"/>
        </w:rPr>
      </w:pPr>
    </w:p>
    <w:p w:rsidR="001C48B9" w:rsidRDefault="001C48B9">
      <w:pPr>
        <w:rPr>
          <w:rFonts w:ascii="Calibri" w:hAnsi="Calibri"/>
        </w:rPr>
      </w:pPr>
      <w:r>
        <w:rPr>
          <w:rFonts w:ascii="Calibri" w:hAnsi="Calibri"/>
        </w:rPr>
        <w:t xml:space="preserve">6. </w:t>
      </w:r>
    </w:p>
    <w:p w:rsidR="001C48B9" w:rsidRDefault="001C48B9">
      <w:pPr>
        <w:rPr>
          <w:rFonts w:ascii="Calibri" w:hAnsi="Calibri"/>
        </w:rPr>
      </w:pPr>
      <w:r>
        <w:rPr>
          <w:rFonts w:ascii="Calibri" w:hAnsi="Calibri"/>
        </w:rPr>
        <w:t>Moin, ik heet Jehann.</w:t>
      </w:r>
    </w:p>
    <w:p w:rsidR="001C48B9" w:rsidRDefault="001C48B9">
      <w:pPr>
        <w:rPr>
          <w:rFonts w:ascii="Calibri" w:hAnsi="Calibri"/>
        </w:rPr>
      </w:pPr>
      <w:r>
        <w:rPr>
          <w:rFonts w:ascii="Calibri" w:hAnsi="Calibri"/>
        </w:rPr>
        <w:t>Ik heff veer Kinner un ik arbeit in een Knoopfabrik.</w:t>
      </w:r>
    </w:p>
    <w:p w:rsidR="001C48B9" w:rsidRDefault="001C48B9">
      <w:pPr>
        <w:rPr>
          <w:rFonts w:ascii="Calibri" w:hAnsi="Calibri"/>
        </w:rPr>
      </w:pPr>
      <w:r>
        <w:rPr>
          <w:rFonts w:ascii="Calibri" w:hAnsi="Calibri"/>
        </w:rPr>
        <w:t>Nülichst kööm mien Chef na mi her un sä:</w:t>
      </w:r>
    </w:p>
    <w:p w:rsidR="001C48B9" w:rsidRDefault="001C48B9">
      <w:pPr>
        <w:rPr>
          <w:rFonts w:ascii="Calibri" w:hAnsi="Calibri"/>
        </w:rPr>
      </w:pPr>
      <w:r>
        <w:rPr>
          <w:rFonts w:ascii="Calibri" w:hAnsi="Calibri"/>
        </w:rPr>
        <w:t>„Jehann, hest Du Tiet?“</w:t>
      </w:r>
    </w:p>
    <w:p w:rsidR="001C48B9" w:rsidRDefault="001C48B9">
      <w:pPr>
        <w:rPr>
          <w:rFonts w:ascii="Calibri" w:hAnsi="Calibri"/>
        </w:rPr>
      </w:pPr>
      <w:r>
        <w:rPr>
          <w:rFonts w:ascii="Calibri" w:hAnsi="Calibri"/>
        </w:rPr>
        <w:t>Ik sä: „Nee, nu bü’ik kaputt!“</w:t>
      </w:r>
    </w:p>
    <w:p w:rsidR="001C48B9" w:rsidRDefault="001C48B9">
      <w:pPr>
        <w:rPr>
          <w:rFonts w:ascii="Calibri" w:hAnsi="Calibri"/>
        </w:rPr>
      </w:pPr>
    </w:p>
    <w:p w:rsidR="001C48B9" w:rsidRDefault="001C48B9">
      <w:pPr>
        <w:pStyle w:val="Textkrper"/>
        <w:spacing w:after="0"/>
        <w:rPr>
          <w:rFonts w:ascii="Calibri" w:hAnsi="Calibri"/>
        </w:rPr>
      </w:pPr>
      <w:r>
        <w:rPr>
          <w:rFonts w:ascii="Calibri" w:hAnsi="Calibri"/>
          <w:b/>
          <w:bCs/>
        </w:rPr>
        <w:t>Vörbereiden:</w:t>
      </w:r>
      <w:r>
        <w:rPr>
          <w:rFonts w:ascii="Calibri" w:hAnsi="Calibri"/>
        </w:rPr>
        <w:t xml:space="preserve"> </w:t>
      </w:r>
    </w:p>
    <w:p w:rsidR="001C48B9" w:rsidRDefault="001C48B9">
      <w:pPr>
        <w:pStyle w:val="Textkrper"/>
        <w:spacing w:after="0"/>
        <w:rPr>
          <w:rFonts w:ascii="Calibri" w:hAnsi="Calibri"/>
        </w:rPr>
      </w:pPr>
      <w:r>
        <w:rPr>
          <w:rFonts w:ascii="Calibri" w:hAnsi="Calibri"/>
        </w:rPr>
        <w:t>Text butenkopps lehren</w:t>
      </w:r>
    </w:p>
    <w:p w:rsidR="001C48B9" w:rsidRDefault="001C48B9">
      <w:pPr>
        <w:pStyle w:val="berschrift3"/>
        <w:numPr>
          <w:ilvl w:val="0"/>
          <w:numId w:val="0"/>
        </w:numPr>
        <w:spacing w:before="0" w:after="0"/>
        <w:jc w:val="both"/>
        <w:rPr>
          <w:rFonts w:ascii="Calibri" w:hAnsi="Calibri"/>
          <w:sz w:val="24"/>
          <w:szCs w:val="24"/>
        </w:rPr>
      </w:pPr>
      <w:r>
        <w:rPr>
          <w:rFonts w:ascii="Calibri" w:hAnsi="Calibri"/>
          <w:sz w:val="24"/>
          <w:szCs w:val="24"/>
        </w:rPr>
        <w:t>Varianten:</w:t>
      </w:r>
    </w:p>
    <w:p w:rsidR="001C48B9" w:rsidRDefault="001C48B9">
      <w:pPr>
        <w:pStyle w:val="Textkrper"/>
        <w:numPr>
          <w:ilvl w:val="0"/>
          <w:numId w:val="7"/>
        </w:numPr>
        <w:spacing w:after="0"/>
        <w:ind w:left="708"/>
        <w:jc w:val="both"/>
        <w:rPr>
          <w:rFonts w:ascii="Calibri" w:hAnsi="Calibri"/>
        </w:rPr>
      </w:pPr>
      <w:r>
        <w:rPr>
          <w:rFonts w:ascii="Calibri" w:hAnsi="Calibri"/>
        </w:rPr>
        <w:t>Dat Speel lett sik ok in’n Sitten spelen, denn künnt ok de Fööt to’n Knööp dreihen insett wern.</w:t>
      </w:r>
    </w:p>
    <w:p w:rsidR="001C48B9" w:rsidRDefault="001C48B9">
      <w:pPr>
        <w:pStyle w:val="Textkrper"/>
        <w:numPr>
          <w:ilvl w:val="0"/>
          <w:numId w:val="7"/>
        </w:numPr>
        <w:spacing w:after="0"/>
        <w:ind w:left="708"/>
        <w:jc w:val="both"/>
        <w:rPr>
          <w:rFonts w:ascii="Calibri" w:hAnsi="Calibri"/>
        </w:rPr>
      </w:pPr>
      <w:r>
        <w:rPr>
          <w:rFonts w:ascii="Calibri" w:hAnsi="Calibri"/>
        </w:rPr>
        <w:t>Den „Ors“ to schaneerlich is, kann ok seggen „mit de Hüft“</w:t>
      </w:r>
    </w:p>
    <w:p w:rsidR="001C48B9" w:rsidRDefault="001C48B9">
      <w:pPr>
        <w:pStyle w:val="Textkrper"/>
        <w:numPr>
          <w:ilvl w:val="0"/>
          <w:numId w:val="7"/>
        </w:numPr>
        <w:spacing w:after="0"/>
        <w:ind w:left="708"/>
        <w:jc w:val="both"/>
        <w:rPr>
          <w:rFonts w:ascii="Calibri" w:hAnsi="Calibri"/>
        </w:rPr>
      </w:pPr>
      <w:r>
        <w:rPr>
          <w:rFonts w:ascii="Calibri" w:hAnsi="Calibri"/>
        </w:rPr>
        <w:t>Bi weniger beweegliche Gruppen kann een ok den een oder annern Knoop dor mang rutlaten.</w:t>
      </w:r>
    </w:p>
    <w:p w:rsidR="001C48B9" w:rsidRDefault="001C48B9">
      <w:pPr>
        <w:pStyle w:val="berschrift3"/>
        <w:numPr>
          <w:ilvl w:val="0"/>
          <w:numId w:val="0"/>
        </w:numPr>
        <w:spacing w:before="0" w:after="0"/>
        <w:jc w:val="both"/>
        <w:rPr>
          <w:rFonts w:ascii="Calibri" w:hAnsi="Calibri"/>
          <w:sz w:val="24"/>
          <w:szCs w:val="24"/>
        </w:rPr>
      </w:pPr>
      <w:r>
        <w:rPr>
          <w:rFonts w:ascii="Calibri" w:hAnsi="Calibri"/>
          <w:sz w:val="24"/>
          <w:szCs w:val="24"/>
        </w:rPr>
        <w:t xml:space="preserve">Material: </w:t>
      </w:r>
    </w:p>
    <w:p w:rsidR="001C48B9" w:rsidRDefault="001C48B9">
      <w:pPr>
        <w:pStyle w:val="Textkrper"/>
        <w:spacing w:after="0"/>
        <w:jc w:val="both"/>
        <w:rPr>
          <w:rFonts w:ascii="Calibri" w:hAnsi="Calibri"/>
        </w:rPr>
      </w:pPr>
      <w:r>
        <w:rPr>
          <w:rFonts w:ascii="Calibri" w:hAnsi="Calibri"/>
        </w:rPr>
        <w:t>nix</w:t>
      </w:r>
    </w:p>
    <w:p w:rsidR="001C48B9" w:rsidRDefault="001C48B9" w:rsidP="00233883">
      <w:pPr>
        <w:pStyle w:val="berschrift3"/>
        <w:numPr>
          <w:ilvl w:val="0"/>
          <w:numId w:val="0"/>
        </w:numPr>
        <w:spacing w:before="0" w:after="0"/>
        <w:ind w:left="720" w:hanging="720"/>
        <w:jc w:val="both"/>
        <w:rPr>
          <w:rFonts w:ascii="Calibri" w:hAnsi="Calibri"/>
        </w:rPr>
      </w:pPr>
    </w:p>
    <w:p w:rsidR="00233883" w:rsidRPr="00233883" w:rsidRDefault="00233883" w:rsidP="00233883">
      <w:pPr>
        <w:pStyle w:val="Textkrper"/>
      </w:pPr>
    </w:p>
    <w:p w:rsidR="001C48B9" w:rsidRDefault="001C48B9">
      <w:pPr>
        <w:pStyle w:val="berschrift3"/>
        <w:numPr>
          <w:ilvl w:val="0"/>
          <w:numId w:val="0"/>
        </w:numPr>
        <w:spacing w:before="0" w:after="0"/>
        <w:jc w:val="both"/>
        <w:rPr>
          <w:rFonts w:ascii="Calibri" w:hAnsi="Calibri"/>
          <w:sz w:val="26"/>
          <w:szCs w:val="26"/>
        </w:rPr>
      </w:pPr>
      <w:r>
        <w:rPr>
          <w:rFonts w:ascii="Calibri" w:hAnsi="Calibri"/>
          <w:sz w:val="26"/>
          <w:szCs w:val="26"/>
        </w:rPr>
        <w:t xml:space="preserve">E5. Hibbel-Dibbel </w:t>
      </w:r>
    </w:p>
    <w:p w:rsidR="001C48B9" w:rsidRDefault="001C48B9">
      <w:pPr>
        <w:pStyle w:val="berschrift3"/>
        <w:numPr>
          <w:ilvl w:val="0"/>
          <w:numId w:val="0"/>
        </w:numPr>
        <w:spacing w:before="0" w:after="0"/>
        <w:jc w:val="both"/>
        <w:rPr>
          <w:rFonts w:ascii="Calibri" w:hAnsi="Calibri"/>
          <w:sz w:val="24"/>
          <w:szCs w:val="24"/>
        </w:rPr>
      </w:pPr>
      <w:r>
        <w:rPr>
          <w:rFonts w:ascii="Calibri" w:hAnsi="Calibri"/>
          <w:sz w:val="24"/>
          <w:szCs w:val="24"/>
        </w:rPr>
        <w:t>Afloop:</w:t>
      </w:r>
    </w:p>
    <w:p w:rsidR="001C48B9" w:rsidRDefault="001C48B9">
      <w:pPr>
        <w:pStyle w:val="Textkrper"/>
        <w:spacing w:after="0"/>
        <w:jc w:val="both"/>
        <w:rPr>
          <w:rFonts w:ascii="Calibri" w:hAnsi="Calibri"/>
        </w:rPr>
      </w:pPr>
      <w:r>
        <w:rPr>
          <w:rFonts w:ascii="Calibri" w:hAnsi="Calibri"/>
        </w:rPr>
        <w:t xml:space="preserve">All Mitspelers sitt in’n Kring un kriegt en Nummer, de Reeg na. Se sünd nu all „Hibbels“ un mööt, wenn se an de Reeg sünd, en Satz opseggen, de sik mitünner ännert. De den Satz falsch opseggt, kriggt to Straaf en „Dibbel“, dat is en Opdruck mit en Proppen, de an en Kerz oder Füürtüüg swart maakt ward. Nr. 1 to’n Bispill fangt an un seggt: „Ik bün de eerste Hibbel, ik heff keen Dibbel. Woveel Dibbels hett de föffte Hibbel?“ – Denn is Hibbel Nr. 5 an de Reeg un seggt: „Ik bün de </w:t>
      </w:r>
      <w:r w:rsidR="0031250C">
        <w:rPr>
          <w:rFonts w:ascii="Calibri" w:hAnsi="Calibri"/>
        </w:rPr>
        <w:t>föffte Hibbel, ik heff ok keen D</w:t>
      </w:r>
      <w:r>
        <w:rPr>
          <w:rFonts w:ascii="Calibri" w:hAnsi="Calibri"/>
        </w:rPr>
        <w:t>ibbel. Woveel Dibbels hett de twintigste Hibbel?“ usw. De wat falsch utsnackt, kriggt een Dibbel op de Trüchsiet vun de Hand (op’t Gesicht, …) opdrückt. Dat duurt nich lang un all Hibbels laat as Schosteenfegers …</w:t>
      </w:r>
    </w:p>
    <w:p w:rsidR="001C48B9" w:rsidRDefault="001C48B9">
      <w:pPr>
        <w:pStyle w:val="Textkrper"/>
        <w:spacing w:after="0"/>
        <w:jc w:val="both"/>
        <w:rPr>
          <w:rFonts w:ascii="Calibri" w:hAnsi="Calibri"/>
        </w:rPr>
      </w:pPr>
      <w:r>
        <w:rPr>
          <w:rFonts w:ascii="Calibri" w:hAnsi="Calibri"/>
          <w:b/>
          <w:bCs/>
        </w:rPr>
        <w:t>Vörbereiden:</w:t>
      </w:r>
      <w:r>
        <w:rPr>
          <w:rFonts w:ascii="Calibri" w:hAnsi="Calibri"/>
        </w:rPr>
        <w:t xml:space="preserve"> </w:t>
      </w:r>
    </w:p>
    <w:p w:rsidR="001C48B9" w:rsidRDefault="001C48B9">
      <w:pPr>
        <w:pStyle w:val="Textkrper"/>
        <w:spacing w:after="0"/>
        <w:jc w:val="both"/>
        <w:rPr>
          <w:rFonts w:ascii="Calibri" w:hAnsi="Calibri"/>
        </w:rPr>
      </w:pPr>
      <w:r>
        <w:rPr>
          <w:rFonts w:ascii="Calibri" w:hAnsi="Calibri"/>
        </w:rPr>
        <w:t>De Proppen ward swart maakt.</w:t>
      </w:r>
    </w:p>
    <w:p w:rsidR="001C48B9" w:rsidRDefault="001C48B9">
      <w:pPr>
        <w:pStyle w:val="berschrift3"/>
        <w:numPr>
          <w:ilvl w:val="0"/>
          <w:numId w:val="0"/>
        </w:numPr>
        <w:spacing w:before="0" w:after="0"/>
        <w:jc w:val="both"/>
        <w:rPr>
          <w:rFonts w:ascii="Calibri" w:hAnsi="Calibri"/>
          <w:sz w:val="24"/>
          <w:szCs w:val="24"/>
        </w:rPr>
      </w:pPr>
      <w:r>
        <w:rPr>
          <w:rFonts w:ascii="Calibri" w:hAnsi="Calibri"/>
          <w:sz w:val="24"/>
          <w:szCs w:val="24"/>
        </w:rPr>
        <w:t>Varianten:</w:t>
      </w:r>
    </w:p>
    <w:p w:rsidR="001C48B9" w:rsidRDefault="001C48B9">
      <w:pPr>
        <w:pStyle w:val="Textkrper"/>
        <w:numPr>
          <w:ilvl w:val="0"/>
          <w:numId w:val="7"/>
        </w:numPr>
        <w:spacing w:after="0"/>
        <w:ind w:left="708"/>
        <w:jc w:val="both"/>
        <w:rPr>
          <w:rFonts w:ascii="Calibri" w:hAnsi="Calibri"/>
        </w:rPr>
      </w:pPr>
      <w:r>
        <w:rPr>
          <w:rFonts w:ascii="Calibri" w:hAnsi="Calibri"/>
        </w:rPr>
        <w:t>Toeerst kann een en Proovrunn maken, datt de Mitspelers sik utproberen künnt.</w:t>
      </w:r>
    </w:p>
    <w:p w:rsidR="001C48B9" w:rsidRDefault="001C48B9">
      <w:pPr>
        <w:pStyle w:val="Textkrper"/>
        <w:numPr>
          <w:ilvl w:val="0"/>
          <w:numId w:val="7"/>
        </w:numPr>
        <w:spacing w:after="0"/>
        <w:ind w:left="708"/>
        <w:jc w:val="both"/>
        <w:rPr>
          <w:rFonts w:ascii="Calibri" w:hAnsi="Calibri"/>
        </w:rPr>
      </w:pPr>
      <w:r>
        <w:rPr>
          <w:rFonts w:ascii="Calibri" w:hAnsi="Calibri"/>
        </w:rPr>
        <w:t xml:space="preserve">Een kann afmaken, datt de Mitspeler mit de mehrsten Dibbels nich mehr de drütte, föffte o.ä. Hibbel is, man datt he den Naam „Hibbel-Dibbel“ kriggt. </w:t>
      </w:r>
    </w:p>
    <w:p w:rsidR="001C48B9" w:rsidRDefault="001C48B9">
      <w:pPr>
        <w:pStyle w:val="Textkrper"/>
        <w:numPr>
          <w:ilvl w:val="0"/>
          <w:numId w:val="7"/>
        </w:numPr>
        <w:spacing w:after="0"/>
        <w:ind w:left="708"/>
        <w:jc w:val="both"/>
        <w:rPr>
          <w:rFonts w:ascii="Calibri" w:hAnsi="Calibri"/>
        </w:rPr>
      </w:pPr>
      <w:r>
        <w:rPr>
          <w:rFonts w:ascii="Calibri" w:hAnsi="Calibri"/>
        </w:rPr>
        <w:t>Bi Anfängers kann een ok seggen „Hibbel Nummer een“, Hibbel Nummer twee“ usw.</w:t>
      </w:r>
    </w:p>
    <w:p w:rsidR="001C48B9" w:rsidRDefault="001C48B9">
      <w:pPr>
        <w:pStyle w:val="berschrift3"/>
        <w:numPr>
          <w:ilvl w:val="0"/>
          <w:numId w:val="0"/>
        </w:numPr>
        <w:spacing w:before="0" w:after="0"/>
        <w:jc w:val="both"/>
        <w:rPr>
          <w:rFonts w:ascii="Calibri" w:hAnsi="Calibri"/>
          <w:sz w:val="24"/>
          <w:szCs w:val="24"/>
        </w:rPr>
      </w:pPr>
      <w:r>
        <w:rPr>
          <w:rFonts w:ascii="Calibri" w:hAnsi="Calibri"/>
          <w:sz w:val="24"/>
          <w:szCs w:val="24"/>
        </w:rPr>
        <w:t xml:space="preserve">Material: </w:t>
      </w:r>
    </w:p>
    <w:p w:rsidR="001C48B9" w:rsidRDefault="001C48B9">
      <w:pPr>
        <w:pStyle w:val="Textkrper"/>
        <w:spacing w:after="0"/>
        <w:jc w:val="both"/>
        <w:rPr>
          <w:rFonts w:ascii="Calibri" w:hAnsi="Calibri"/>
        </w:rPr>
      </w:pPr>
      <w:r>
        <w:rPr>
          <w:rFonts w:ascii="Calibri" w:hAnsi="Calibri"/>
        </w:rPr>
        <w:t>Tallicht (Kerze, Kerss), Proppen ut Kork (op best vun en Champagnerbuddel), Füür</w:t>
      </w:r>
    </w:p>
    <w:p w:rsidR="001C48B9" w:rsidRDefault="001C48B9" w:rsidP="00233883">
      <w:pPr>
        <w:pStyle w:val="berschrift3"/>
        <w:numPr>
          <w:ilvl w:val="0"/>
          <w:numId w:val="0"/>
        </w:numPr>
        <w:spacing w:before="0" w:after="0"/>
        <w:ind w:left="720" w:hanging="720"/>
        <w:jc w:val="both"/>
        <w:rPr>
          <w:rFonts w:ascii="Calibri" w:hAnsi="Calibri"/>
        </w:rPr>
      </w:pPr>
    </w:p>
    <w:p w:rsidR="00233883" w:rsidRPr="00233883" w:rsidRDefault="00233883" w:rsidP="00233883">
      <w:pPr>
        <w:pStyle w:val="Textkrper"/>
      </w:pPr>
    </w:p>
    <w:p w:rsidR="001C48B9" w:rsidRDefault="001C48B9">
      <w:pPr>
        <w:pStyle w:val="berschrift3"/>
        <w:numPr>
          <w:ilvl w:val="0"/>
          <w:numId w:val="0"/>
        </w:numPr>
        <w:spacing w:before="0" w:after="0"/>
        <w:jc w:val="both"/>
        <w:rPr>
          <w:rFonts w:ascii="Calibri" w:hAnsi="Calibri"/>
          <w:sz w:val="26"/>
          <w:szCs w:val="26"/>
        </w:rPr>
      </w:pPr>
      <w:r>
        <w:rPr>
          <w:rFonts w:ascii="Calibri" w:hAnsi="Calibri"/>
          <w:sz w:val="26"/>
          <w:szCs w:val="26"/>
        </w:rPr>
        <w:t>E6. Eskimo-Reis</w:t>
      </w:r>
    </w:p>
    <w:p w:rsidR="001C48B9" w:rsidRDefault="001C48B9">
      <w:pPr>
        <w:pStyle w:val="berschrift3"/>
        <w:numPr>
          <w:ilvl w:val="0"/>
          <w:numId w:val="0"/>
        </w:numPr>
        <w:spacing w:before="0" w:after="0"/>
        <w:jc w:val="both"/>
        <w:rPr>
          <w:rFonts w:ascii="Calibri" w:hAnsi="Calibri"/>
          <w:sz w:val="24"/>
          <w:szCs w:val="24"/>
        </w:rPr>
      </w:pPr>
      <w:r>
        <w:rPr>
          <w:rFonts w:ascii="Calibri" w:hAnsi="Calibri"/>
          <w:sz w:val="24"/>
          <w:szCs w:val="24"/>
        </w:rPr>
        <w:t>Afloop:</w:t>
      </w:r>
    </w:p>
    <w:p w:rsidR="001C48B9" w:rsidRDefault="001C48B9">
      <w:pPr>
        <w:pStyle w:val="Textkrper"/>
        <w:spacing w:after="0"/>
        <w:jc w:val="both"/>
        <w:rPr>
          <w:rFonts w:ascii="Calibri" w:hAnsi="Calibri"/>
          <w:i/>
          <w:iCs/>
        </w:rPr>
      </w:pPr>
      <w:r>
        <w:rPr>
          <w:rFonts w:ascii="Calibri" w:hAnsi="Calibri"/>
          <w:i/>
          <w:iCs/>
        </w:rPr>
        <w:t>All Mitspelers staht in’n Kring. De Speelbaas öövt den Kehrriem in: De ward op de Melodie „Oh Susanna“ sungen, dorbi ward paddelt.</w:t>
      </w:r>
    </w:p>
    <w:p w:rsidR="001C48B9" w:rsidRDefault="001C48B9">
      <w:pPr>
        <w:pStyle w:val="Textkrper"/>
        <w:spacing w:after="0"/>
        <w:jc w:val="both"/>
        <w:rPr>
          <w:rFonts w:ascii="Calibri" w:hAnsi="Calibri"/>
        </w:rPr>
      </w:pPr>
      <w:r>
        <w:rPr>
          <w:rFonts w:ascii="Calibri" w:hAnsi="Calibri"/>
          <w:i/>
          <w:iCs/>
        </w:rPr>
        <w:t xml:space="preserve">De Strophen wert snackt na Versmaat: De Speelbaas snackt un speelt vör, de annern snackt un maakt dat na. </w:t>
      </w:r>
    </w:p>
    <w:p w:rsidR="001C48B9" w:rsidRDefault="001C48B9">
      <w:pPr>
        <w:pStyle w:val="Textkrper"/>
        <w:spacing w:after="0"/>
        <w:jc w:val="both"/>
        <w:rPr>
          <w:rFonts w:ascii="Calibri" w:hAnsi="Calibri"/>
          <w:b/>
          <w:bCs/>
        </w:rPr>
      </w:pPr>
    </w:p>
    <w:p w:rsidR="001C48B9" w:rsidRDefault="001C48B9">
      <w:pPr>
        <w:pStyle w:val="berschrift4"/>
        <w:rPr>
          <w:b w:val="0"/>
          <w:bCs w:val="0"/>
          <w:i/>
          <w:iCs/>
        </w:rPr>
      </w:pPr>
      <w:r>
        <w:rPr>
          <w:b w:val="0"/>
          <w:bCs w:val="0"/>
          <w:i/>
          <w:iCs/>
        </w:rPr>
        <w:t>Kehrriem</w:t>
      </w:r>
    </w:p>
    <w:p w:rsidR="001C48B9" w:rsidRDefault="001C48B9">
      <w:pPr>
        <w:rPr>
          <w:rFonts w:ascii="Calibri" w:hAnsi="Calibri" w:cs="Tahoma"/>
        </w:rPr>
      </w:pPr>
      <w:r>
        <w:rPr>
          <w:rFonts w:ascii="Calibri" w:hAnsi="Calibri" w:cs="Tahoma"/>
        </w:rPr>
        <w:t>Kaam (Kumm) mit, wi föhrt na’n Nordkap hen,</w:t>
      </w:r>
    </w:p>
    <w:p w:rsidR="001C48B9" w:rsidRDefault="001C48B9">
      <w:pPr>
        <w:rPr>
          <w:rFonts w:ascii="Calibri" w:hAnsi="Calibri" w:cs="Tahoma"/>
        </w:rPr>
      </w:pPr>
      <w:r>
        <w:rPr>
          <w:rFonts w:ascii="Calibri" w:hAnsi="Calibri" w:cs="Tahoma"/>
        </w:rPr>
        <w:t>de Eskimos wahnt dor,</w:t>
      </w:r>
    </w:p>
    <w:p w:rsidR="001C48B9" w:rsidRDefault="001C48B9">
      <w:pPr>
        <w:rPr>
          <w:rFonts w:ascii="Calibri" w:hAnsi="Calibri" w:cs="Tahoma"/>
        </w:rPr>
      </w:pPr>
      <w:r>
        <w:rPr>
          <w:rFonts w:ascii="Calibri" w:hAnsi="Calibri" w:cs="Tahoma"/>
        </w:rPr>
        <w:t>wi wüllt we’er neje Frünnen finnen.</w:t>
      </w:r>
    </w:p>
    <w:p w:rsidR="001C48B9" w:rsidRDefault="001C48B9">
      <w:pPr>
        <w:rPr>
          <w:rFonts w:ascii="Calibri" w:hAnsi="Calibri" w:cs="Tahoma"/>
        </w:rPr>
      </w:pPr>
      <w:r>
        <w:rPr>
          <w:rFonts w:ascii="Calibri" w:hAnsi="Calibri" w:cs="Tahoma"/>
        </w:rPr>
        <w:t>Weest wat? Dat is nich schwor!</w:t>
      </w:r>
    </w:p>
    <w:p w:rsidR="001C48B9" w:rsidRDefault="001C48B9">
      <w:pPr>
        <w:rPr>
          <w:rFonts w:ascii="Calibri" w:hAnsi="Calibri" w:cs="Tahoma"/>
        </w:rPr>
      </w:pPr>
      <w:r>
        <w:rPr>
          <w:rFonts w:ascii="Calibri" w:hAnsi="Calibri" w:cs="Tahoma"/>
        </w:rPr>
        <w:t>Aai-iis-klüt, klüt,</w:t>
      </w:r>
    </w:p>
    <w:p w:rsidR="001C48B9" w:rsidRPr="00B646A6" w:rsidRDefault="001C48B9">
      <w:pPr>
        <w:rPr>
          <w:rFonts w:ascii="Calibri" w:hAnsi="Calibri" w:cs="Tahoma"/>
        </w:rPr>
      </w:pPr>
      <w:r w:rsidRPr="00B646A6">
        <w:rPr>
          <w:rFonts w:ascii="Calibri" w:hAnsi="Calibri" w:cs="Tahoma"/>
        </w:rPr>
        <w:t>iin-iiglu-rentia-gor,</w:t>
      </w:r>
    </w:p>
    <w:p w:rsidR="001C48B9" w:rsidRDefault="001C48B9">
      <w:pPr>
        <w:rPr>
          <w:rFonts w:ascii="Calibri" w:hAnsi="Calibri" w:cs="Tahoma"/>
        </w:rPr>
      </w:pPr>
      <w:r>
        <w:rPr>
          <w:rFonts w:ascii="Calibri" w:hAnsi="Calibri" w:cs="Tahoma"/>
        </w:rPr>
        <w:t>wi wüllt we’er neje Frünnen finnen.</w:t>
      </w:r>
    </w:p>
    <w:p w:rsidR="001C48B9" w:rsidRDefault="001C48B9">
      <w:pPr>
        <w:rPr>
          <w:rFonts w:ascii="Calibri" w:hAnsi="Calibri" w:cs="Tahoma"/>
        </w:rPr>
      </w:pPr>
      <w:r>
        <w:rPr>
          <w:rFonts w:ascii="Calibri" w:hAnsi="Calibri" w:cs="Tahoma"/>
        </w:rPr>
        <w:t>Weest wat? Dat is nich schwor!</w:t>
      </w:r>
    </w:p>
    <w:p w:rsidR="001C48B9" w:rsidRDefault="001C48B9">
      <w:pPr>
        <w:rPr>
          <w:rFonts w:ascii="Calibri" w:hAnsi="Calibri" w:cs="Tahoma"/>
        </w:rPr>
      </w:pPr>
    </w:p>
    <w:p w:rsidR="001C48B9" w:rsidRDefault="001C48B9">
      <w:pPr>
        <w:rPr>
          <w:rFonts w:ascii="Calibri" w:hAnsi="Calibri" w:cs="Tahoma"/>
        </w:rPr>
      </w:pPr>
      <w:r>
        <w:rPr>
          <w:rFonts w:ascii="Calibri" w:hAnsi="Calibri" w:cs="Tahoma"/>
        </w:rPr>
        <w:t>Wi bruukt nich veel: en Rucksack,</w:t>
      </w:r>
    </w:p>
    <w:p w:rsidR="001C48B9" w:rsidRDefault="001C48B9">
      <w:pPr>
        <w:rPr>
          <w:rFonts w:ascii="Calibri" w:hAnsi="Calibri" w:cs="Tahoma"/>
        </w:rPr>
      </w:pPr>
      <w:r>
        <w:rPr>
          <w:rFonts w:ascii="Calibri" w:hAnsi="Calibri" w:cs="Tahoma"/>
        </w:rPr>
        <w:t>den Kajak klappt wi op,</w:t>
      </w:r>
    </w:p>
    <w:p w:rsidR="001C48B9" w:rsidRDefault="001C48B9">
      <w:pPr>
        <w:rPr>
          <w:rFonts w:ascii="Calibri" w:hAnsi="Calibri" w:cs="Tahoma"/>
        </w:rPr>
      </w:pPr>
      <w:r>
        <w:rPr>
          <w:rFonts w:ascii="Calibri" w:hAnsi="Calibri" w:cs="Tahoma"/>
        </w:rPr>
        <w:t>dat Paddel in de Hand noch,</w:t>
      </w:r>
    </w:p>
    <w:p w:rsidR="001C48B9" w:rsidRDefault="001C48B9">
      <w:pPr>
        <w:rPr>
          <w:rFonts w:ascii="Calibri" w:hAnsi="Calibri" w:cs="Tahoma"/>
        </w:rPr>
      </w:pPr>
      <w:r>
        <w:rPr>
          <w:rFonts w:ascii="Calibri" w:hAnsi="Calibri" w:cs="Tahoma"/>
        </w:rPr>
        <w:t>Na Norden föhrt wi rop!</w:t>
      </w:r>
    </w:p>
    <w:p w:rsidR="001C48B9" w:rsidRDefault="001C48B9">
      <w:pPr>
        <w:rPr>
          <w:rFonts w:ascii="Calibri" w:hAnsi="Calibri" w:cs="Tahoma"/>
        </w:rPr>
      </w:pPr>
    </w:p>
    <w:p w:rsidR="001C48B9" w:rsidRDefault="001C48B9">
      <w:pPr>
        <w:pStyle w:val="berschrift5"/>
      </w:pPr>
      <w:r>
        <w:t>Kehrriem</w:t>
      </w:r>
    </w:p>
    <w:p w:rsidR="001C48B9" w:rsidRDefault="001C48B9">
      <w:pPr>
        <w:rPr>
          <w:rFonts w:ascii="Calibri" w:hAnsi="Calibri" w:cs="Tahoma"/>
        </w:rPr>
      </w:pPr>
    </w:p>
    <w:p w:rsidR="001C48B9" w:rsidRDefault="001C48B9">
      <w:pPr>
        <w:rPr>
          <w:rFonts w:ascii="Calibri" w:hAnsi="Calibri" w:cs="Tahoma"/>
        </w:rPr>
      </w:pPr>
      <w:r>
        <w:rPr>
          <w:rFonts w:ascii="Calibri" w:hAnsi="Calibri" w:cs="Tahoma"/>
        </w:rPr>
        <w:t>To Hülp, en grote Bülgen!</w:t>
      </w:r>
    </w:p>
    <w:p w:rsidR="001C48B9" w:rsidRDefault="001C48B9">
      <w:pPr>
        <w:rPr>
          <w:rFonts w:ascii="Calibri" w:hAnsi="Calibri" w:cs="Tahoma"/>
          <w:lang w:val="en-GB"/>
        </w:rPr>
      </w:pPr>
      <w:r>
        <w:rPr>
          <w:rFonts w:ascii="Calibri" w:hAnsi="Calibri" w:cs="Tahoma"/>
          <w:lang w:val="en-GB"/>
        </w:rPr>
        <w:t>Blubb, blubb, blubb, bang as dull!</w:t>
      </w:r>
    </w:p>
    <w:p w:rsidR="001C48B9" w:rsidRDefault="001C48B9">
      <w:pPr>
        <w:rPr>
          <w:rFonts w:ascii="Calibri" w:hAnsi="Calibri" w:cs="Tahoma"/>
        </w:rPr>
      </w:pPr>
      <w:r>
        <w:rPr>
          <w:rFonts w:ascii="Calibri" w:hAnsi="Calibri" w:cs="Tahoma"/>
        </w:rPr>
        <w:t>Wi dreiht us, so, un wieder –</w:t>
      </w:r>
    </w:p>
    <w:p w:rsidR="001C48B9" w:rsidRDefault="001C48B9">
      <w:pPr>
        <w:rPr>
          <w:rFonts w:ascii="Calibri" w:hAnsi="Calibri" w:cs="Tahoma"/>
        </w:rPr>
      </w:pPr>
      <w:r>
        <w:rPr>
          <w:rFonts w:ascii="Calibri" w:hAnsi="Calibri" w:cs="Tahoma"/>
        </w:rPr>
        <w:t>wi künnt de Eskimorull!</w:t>
      </w:r>
    </w:p>
    <w:p w:rsidR="001C48B9" w:rsidRDefault="001C48B9">
      <w:pPr>
        <w:rPr>
          <w:rFonts w:ascii="Calibri" w:hAnsi="Calibri" w:cs="Tahoma"/>
        </w:rPr>
      </w:pPr>
    </w:p>
    <w:p w:rsidR="001C48B9" w:rsidRDefault="001C48B9">
      <w:pPr>
        <w:pStyle w:val="berschrift5"/>
      </w:pPr>
      <w:r>
        <w:t>Kehrriem</w:t>
      </w:r>
    </w:p>
    <w:p w:rsidR="001C48B9" w:rsidRDefault="001C48B9">
      <w:pPr>
        <w:rPr>
          <w:rFonts w:ascii="Calibri" w:hAnsi="Calibri" w:cs="Tahoma"/>
        </w:rPr>
      </w:pPr>
    </w:p>
    <w:p w:rsidR="001C48B9" w:rsidRDefault="001C48B9">
      <w:pPr>
        <w:rPr>
          <w:rFonts w:ascii="Calibri" w:hAnsi="Calibri" w:cs="Tahoma"/>
        </w:rPr>
      </w:pPr>
      <w:r>
        <w:rPr>
          <w:rFonts w:ascii="Calibri" w:hAnsi="Calibri" w:cs="Tahoma"/>
        </w:rPr>
        <w:t>To Hülp, en Riesenkrake!</w:t>
      </w:r>
    </w:p>
    <w:p w:rsidR="001C48B9" w:rsidRDefault="001C48B9">
      <w:pPr>
        <w:rPr>
          <w:rFonts w:ascii="Calibri" w:hAnsi="Calibri" w:cs="Tahoma"/>
        </w:rPr>
      </w:pPr>
      <w:r>
        <w:rPr>
          <w:rFonts w:ascii="Calibri" w:hAnsi="Calibri" w:cs="Tahoma"/>
        </w:rPr>
        <w:t>Njam, njam, mit Riesenmuul!</w:t>
      </w:r>
    </w:p>
    <w:p w:rsidR="001C48B9" w:rsidRDefault="001C48B9">
      <w:pPr>
        <w:rPr>
          <w:rFonts w:ascii="Calibri" w:hAnsi="Calibri" w:cs="Tahoma"/>
        </w:rPr>
      </w:pPr>
      <w:r>
        <w:rPr>
          <w:rFonts w:ascii="Calibri" w:hAnsi="Calibri" w:cs="Tahoma"/>
        </w:rPr>
        <w:t>Wi treckt ehr enen över –</w:t>
      </w:r>
    </w:p>
    <w:p w:rsidR="001C48B9" w:rsidRDefault="001C48B9">
      <w:pPr>
        <w:rPr>
          <w:rFonts w:ascii="Calibri" w:hAnsi="Calibri" w:cs="Tahoma"/>
          <w:lang w:val="es-ES_tradnl"/>
        </w:rPr>
      </w:pPr>
      <w:r>
        <w:rPr>
          <w:rFonts w:ascii="Calibri" w:hAnsi="Calibri" w:cs="Tahoma"/>
          <w:lang w:val="es-ES_tradnl"/>
        </w:rPr>
        <w:t>haha, dor seet en Uul!</w:t>
      </w:r>
    </w:p>
    <w:p w:rsidR="001C48B9" w:rsidRDefault="001C48B9">
      <w:pPr>
        <w:rPr>
          <w:rFonts w:ascii="Calibri" w:hAnsi="Calibri" w:cs="Tahoma"/>
          <w:lang w:val="es-ES_tradnl"/>
        </w:rPr>
      </w:pPr>
    </w:p>
    <w:p w:rsidR="001C48B9" w:rsidRDefault="001C48B9">
      <w:pPr>
        <w:pStyle w:val="berschrift5"/>
      </w:pPr>
      <w:r>
        <w:t>Kehrriem</w:t>
      </w:r>
    </w:p>
    <w:p w:rsidR="001C48B9" w:rsidRDefault="001C48B9">
      <w:pPr>
        <w:rPr>
          <w:rFonts w:ascii="Calibri" w:hAnsi="Calibri" w:cs="Tahoma"/>
        </w:rPr>
      </w:pPr>
    </w:p>
    <w:p w:rsidR="001C48B9" w:rsidRDefault="001C48B9">
      <w:pPr>
        <w:rPr>
          <w:rFonts w:ascii="Calibri" w:hAnsi="Calibri" w:cs="Tahoma"/>
        </w:rPr>
      </w:pPr>
      <w:r>
        <w:rPr>
          <w:rFonts w:ascii="Calibri" w:hAnsi="Calibri" w:cs="Tahoma"/>
        </w:rPr>
        <w:t>De Eskimos, ik seh jem!</w:t>
      </w:r>
    </w:p>
    <w:p w:rsidR="001C48B9" w:rsidRDefault="001C48B9">
      <w:pPr>
        <w:rPr>
          <w:rFonts w:ascii="Calibri" w:hAnsi="Calibri" w:cs="Tahoma"/>
        </w:rPr>
      </w:pPr>
      <w:r>
        <w:rPr>
          <w:rFonts w:ascii="Calibri" w:hAnsi="Calibri" w:cs="Tahoma"/>
        </w:rPr>
        <w:t>Begrööt us mit de Nees.</w:t>
      </w:r>
    </w:p>
    <w:p w:rsidR="001C48B9" w:rsidRDefault="001C48B9">
      <w:pPr>
        <w:rPr>
          <w:rFonts w:ascii="Calibri" w:hAnsi="Calibri" w:cs="Tahoma"/>
        </w:rPr>
      </w:pPr>
      <w:r>
        <w:rPr>
          <w:rFonts w:ascii="Calibri" w:hAnsi="Calibri" w:cs="Tahoma"/>
        </w:rPr>
        <w:t>Nu gifft en Fest mit Danzen,</w:t>
      </w:r>
    </w:p>
    <w:p w:rsidR="001C48B9" w:rsidRDefault="001C48B9">
      <w:pPr>
        <w:rPr>
          <w:rFonts w:ascii="Calibri" w:hAnsi="Calibri" w:cs="Tahoma"/>
        </w:rPr>
      </w:pPr>
      <w:r>
        <w:rPr>
          <w:rFonts w:ascii="Calibri" w:hAnsi="Calibri" w:cs="Tahoma"/>
        </w:rPr>
        <w:t>mit Singen un Rentierkees!</w:t>
      </w:r>
    </w:p>
    <w:p w:rsidR="001C48B9" w:rsidRDefault="001C48B9">
      <w:pPr>
        <w:rPr>
          <w:rFonts w:ascii="Calibri" w:hAnsi="Calibri"/>
        </w:rPr>
      </w:pPr>
    </w:p>
    <w:p w:rsidR="001C48B9" w:rsidRDefault="001C48B9">
      <w:pPr>
        <w:pStyle w:val="berschrift5"/>
      </w:pPr>
      <w:r>
        <w:t>Kehrriem 2</w:t>
      </w:r>
    </w:p>
    <w:p w:rsidR="001C48B9" w:rsidRDefault="001C48B9">
      <w:pPr>
        <w:rPr>
          <w:rFonts w:ascii="Calibri" w:hAnsi="Calibri" w:cs="Tahoma"/>
        </w:rPr>
      </w:pPr>
      <w:r>
        <w:rPr>
          <w:rFonts w:ascii="Calibri" w:hAnsi="Calibri" w:cs="Tahoma"/>
        </w:rPr>
        <w:t>Kaam (Kumm) mit, wi föhrt na’n Nordkap hen,</w:t>
      </w:r>
    </w:p>
    <w:p w:rsidR="001C48B9" w:rsidRDefault="001C48B9">
      <w:pPr>
        <w:rPr>
          <w:rFonts w:ascii="Calibri" w:hAnsi="Calibri" w:cs="Tahoma"/>
        </w:rPr>
      </w:pPr>
      <w:r>
        <w:rPr>
          <w:rFonts w:ascii="Calibri" w:hAnsi="Calibri" w:cs="Tahoma"/>
        </w:rPr>
        <w:t>de Eskimos wahnt dor,</w:t>
      </w:r>
    </w:p>
    <w:p w:rsidR="001C48B9" w:rsidRDefault="001C48B9">
      <w:pPr>
        <w:rPr>
          <w:rFonts w:ascii="Calibri" w:hAnsi="Calibri" w:cs="Tahoma"/>
        </w:rPr>
      </w:pPr>
      <w:r>
        <w:rPr>
          <w:rFonts w:ascii="Calibri" w:hAnsi="Calibri" w:cs="Tahoma"/>
        </w:rPr>
        <w:t>wi hebbt we’er neje Frünnen funnen.</w:t>
      </w:r>
    </w:p>
    <w:p w:rsidR="001C48B9" w:rsidRDefault="001C48B9">
      <w:pPr>
        <w:rPr>
          <w:rFonts w:ascii="Calibri" w:hAnsi="Calibri" w:cs="Tahoma"/>
        </w:rPr>
      </w:pPr>
      <w:r>
        <w:rPr>
          <w:rFonts w:ascii="Calibri" w:hAnsi="Calibri" w:cs="Tahoma"/>
        </w:rPr>
        <w:t>Weest wat? Dat weer nich schwor!</w:t>
      </w:r>
    </w:p>
    <w:p w:rsidR="001C48B9" w:rsidRDefault="001C48B9">
      <w:pPr>
        <w:rPr>
          <w:rFonts w:ascii="Calibri" w:hAnsi="Calibri" w:cs="Tahoma"/>
        </w:rPr>
      </w:pPr>
      <w:r>
        <w:rPr>
          <w:rFonts w:ascii="Calibri" w:hAnsi="Calibri" w:cs="Tahoma"/>
        </w:rPr>
        <w:t>Aai-iis-klüt, klüt,</w:t>
      </w:r>
    </w:p>
    <w:p w:rsidR="001C48B9" w:rsidRPr="00B646A6" w:rsidRDefault="001C48B9">
      <w:pPr>
        <w:rPr>
          <w:rFonts w:ascii="Calibri" w:hAnsi="Calibri" w:cs="Tahoma"/>
        </w:rPr>
      </w:pPr>
      <w:r w:rsidRPr="00B646A6">
        <w:rPr>
          <w:rFonts w:ascii="Calibri" w:hAnsi="Calibri" w:cs="Tahoma"/>
        </w:rPr>
        <w:t>iin-iiglu-rentia-gor,</w:t>
      </w:r>
    </w:p>
    <w:p w:rsidR="001C48B9" w:rsidRDefault="001C48B9">
      <w:pPr>
        <w:rPr>
          <w:rFonts w:ascii="Calibri" w:hAnsi="Calibri" w:cs="Tahoma"/>
        </w:rPr>
      </w:pPr>
      <w:r>
        <w:rPr>
          <w:rFonts w:ascii="Calibri" w:hAnsi="Calibri" w:cs="Tahoma"/>
        </w:rPr>
        <w:t>wi hebbt we’er neje Frünnen funnen.</w:t>
      </w:r>
    </w:p>
    <w:p w:rsidR="001C48B9" w:rsidRDefault="001C48B9">
      <w:pPr>
        <w:rPr>
          <w:rFonts w:ascii="Calibri" w:hAnsi="Calibri" w:cs="Tahoma"/>
        </w:rPr>
      </w:pPr>
      <w:r>
        <w:rPr>
          <w:rFonts w:ascii="Calibri" w:hAnsi="Calibri" w:cs="Tahoma"/>
        </w:rPr>
        <w:t>Weest wat? Dat weer nich schwor!</w:t>
      </w:r>
    </w:p>
    <w:p w:rsidR="001C48B9" w:rsidRDefault="001C48B9">
      <w:pPr>
        <w:pStyle w:val="Textkrper"/>
        <w:spacing w:after="0"/>
        <w:rPr>
          <w:rFonts w:ascii="Calibri" w:hAnsi="Calibri"/>
          <w:b/>
          <w:bCs/>
        </w:rPr>
      </w:pPr>
    </w:p>
    <w:p w:rsidR="001C48B9" w:rsidRDefault="001C48B9">
      <w:pPr>
        <w:pStyle w:val="Textkrper"/>
        <w:spacing w:after="0"/>
        <w:rPr>
          <w:rFonts w:ascii="Calibri" w:hAnsi="Calibri"/>
        </w:rPr>
      </w:pPr>
      <w:r>
        <w:rPr>
          <w:rFonts w:ascii="Calibri" w:hAnsi="Calibri"/>
          <w:b/>
          <w:bCs/>
        </w:rPr>
        <w:t>Vörbereiden:</w:t>
      </w:r>
      <w:r>
        <w:rPr>
          <w:rFonts w:ascii="Calibri" w:hAnsi="Calibri"/>
        </w:rPr>
        <w:t xml:space="preserve"> </w:t>
      </w:r>
    </w:p>
    <w:p w:rsidR="001C48B9" w:rsidRDefault="001C48B9">
      <w:pPr>
        <w:pStyle w:val="Textkrper"/>
        <w:spacing w:after="0"/>
        <w:rPr>
          <w:rFonts w:ascii="Calibri" w:hAnsi="Calibri"/>
        </w:rPr>
      </w:pPr>
      <w:r>
        <w:rPr>
          <w:rFonts w:ascii="Calibri" w:hAnsi="Calibri"/>
        </w:rPr>
        <w:t>Text butenkopps lehren</w:t>
      </w:r>
    </w:p>
    <w:p w:rsidR="001C48B9" w:rsidRPr="00B646A6" w:rsidRDefault="001C48B9">
      <w:pPr>
        <w:pStyle w:val="berschrift3"/>
        <w:numPr>
          <w:ilvl w:val="0"/>
          <w:numId w:val="0"/>
        </w:numPr>
        <w:spacing w:before="0" w:after="0"/>
        <w:rPr>
          <w:rFonts w:ascii="Calibri" w:hAnsi="Calibri"/>
          <w:sz w:val="24"/>
          <w:szCs w:val="24"/>
        </w:rPr>
      </w:pPr>
      <w:r w:rsidRPr="00B646A6">
        <w:rPr>
          <w:rFonts w:ascii="Calibri" w:hAnsi="Calibri"/>
          <w:sz w:val="24"/>
          <w:szCs w:val="24"/>
        </w:rPr>
        <w:t xml:space="preserve">Material: </w:t>
      </w:r>
    </w:p>
    <w:p w:rsidR="001C48B9" w:rsidRPr="00B646A6" w:rsidRDefault="001C48B9">
      <w:pPr>
        <w:pStyle w:val="Textkrper"/>
        <w:spacing w:after="0"/>
        <w:rPr>
          <w:rFonts w:ascii="Calibri" w:hAnsi="Calibri"/>
        </w:rPr>
      </w:pPr>
      <w:r w:rsidRPr="00B646A6">
        <w:rPr>
          <w:rFonts w:ascii="Calibri" w:hAnsi="Calibri"/>
        </w:rPr>
        <w:t>nix</w:t>
      </w:r>
    </w:p>
    <w:p w:rsidR="00117AE6" w:rsidRPr="00056C0F" w:rsidRDefault="00117AE6" w:rsidP="00117AE6">
      <w:pPr>
        <w:rPr>
          <w:rFonts w:ascii="Calibri" w:hAnsi="Calibri"/>
          <w:b/>
          <w:u w:val="single"/>
        </w:rPr>
      </w:pPr>
    </w:p>
    <w:p w:rsidR="00117AE6" w:rsidRPr="00056C0F" w:rsidRDefault="00117AE6" w:rsidP="00117AE6">
      <w:pPr>
        <w:rPr>
          <w:rFonts w:ascii="Calibri" w:hAnsi="Calibri"/>
          <w:b/>
          <w:u w:val="single"/>
        </w:rPr>
      </w:pPr>
    </w:p>
    <w:p w:rsidR="00117AE6" w:rsidRPr="00BE3570" w:rsidRDefault="00117AE6" w:rsidP="00117AE6">
      <w:pPr>
        <w:rPr>
          <w:rFonts w:ascii="Calibri" w:hAnsi="Calibri"/>
          <w:b/>
          <w:sz w:val="26"/>
          <w:szCs w:val="26"/>
        </w:rPr>
      </w:pPr>
      <w:r w:rsidRPr="00BE3570">
        <w:rPr>
          <w:rFonts w:ascii="Calibri" w:hAnsi="Calibri"/>
          <w:b/>
          <w:sz w:val="26"/>
          <w:szCs w:val="26"/>
        </w:rPr>
        <w:t>E7. Kennt ji Tante Jo?</w:t>
      </w:r>
    </w:p>
    <w:p w:rsidR="00117AE6" w:rsidRPr="00056C0F" w:rsidRDefault="00117AE6" w:rsidP="00117AE6">
      <w:pPr>
        <w:pStyle w:val="berschrift3"/>
        <w:numPr>
          <w:ilvl w:val="0"/>
          <w:numId w:val="0"/>
        </w:numPr>
        <w:spacing w:before="0" w:after="0"/>
        <w:jc w:val="both"/>
        <w:rPr>
          <w:rFonts w:ascii="Calibri" w:hAnsi="Calibri"/>
          <w:sz w:val="24"/>
          <w:szCs w:val="24"/>
        </w:rPr>
      </w:pPr>
      <w:r w:rsidRPr="00056C0F">
        <w:rPr>
          <w:rFonts w:ascii="Calibri" w:hAnsi="Calibri"/>
          <w:sz w:val="24"/>
          <w:szCs w:val="24"/>
        </w:rPr>
        <w:t>Afloop:</w:t>
      </w:r>
    </w:p>
    <w:p w:rsidR="00117AE6" w:rsidRPr="00056C0F" w:rsidRDefault="00117AE6" w:rsidP="00117AE6">
      <w:pPr>
        <w:pStyle w:val="Textkrper"/>
        <w:spacing w:after="0"/>
        <w:jc w:val="both"/>
        <w:rPr>
          <w:rFonts w:ascii="Calibri" w:hAnsi="Calibri"/>
          <w:i/>
          <w:iCs/>
        </w:rPr>
      </w:pPr>
      <w:r w:rsidRPr="00056C0F">
        <w:rPr>
          <w:rFonts w:ascii="Calibri" w:hAnsi="Calibri"/>
          <w:i/>
          <w:iCs/>
        </w:rPr>
        <w:t>All Mitspelers staht in’n Kring. De Speelbaas snackt un maakt vör, de Mitspelers snackt un maakt na.</w:t>
      </w:r>
    </w:p>
    <w:p w:rsidR="00117AE6" w:rsidRPr="00056C0F" w:rsidRDefault="00117AE6" w:rsidP="00117AE6">
      <w:pPr>
        <w:rPr>
          <w:rFonts w:ascii="Calibri" w:hAnsi="Calibri"/>
        </w:rPr>
      </w:pPr>
    </w:p>
    <w:p w:rsidR="00117AE6" w:rsidRPr="00056C0F" w:rsidRDefault="00117AE6" w:rsidP="00117AE6">
      <w:pPr>
        <w:rPr>
          <w:rFonts w:ascii="Calibri" w:hAnsi="Calibri"/>
        </w:rPr>
      </w:pPr>
      <w:r w:rsidRPr="00056C0F">
        <w:rPr>
          <w:rFonts w:ascii="Calibri" w:hAnsi="Calibri"/>
        </w:rPr>
        <w:t>Speelbaas: „Kennt ji Tante Jo?“</w:t>
      </w:r>
    </w:p>
    <w:p w:rsidR="00117AE6" w:rsidRPr="00056C0F" w:rsidRDefault="00117AE6" w:rsidP="00117AE6">
      <w:pPr>
        <w:rPr>
          <w:rFonts w:ascii="Calibri" w:hAnsi="Calibri"/>
        </w:rPr>
      </w:pPr>
      <w:r w:rsidRPr="00056C0F">
        <w:rPr>
          <w:rFonts w:ascii="Calibri" w:hAnsi="Calibri"/>
        </w:rPr>
        <w:t>Kinner: „Nee!“</w:t>
      </w:r>
    </w:p>
    <w:p w:rsidR="00117AE6" w:rsidRPr="00056C0F" w:rsidRDefault="00117AE6" w:rsidP="00117AE6">
      <w:pPr>
        <w:rPr>
          <w:rFonts w:ascii="Calibri" w:hAnsi="Calibri"/>
        </w:rPr>
      </w:pPr>
      <w:r w:rsidRPr="00117AE6">
        <w:rPr>
          <w:rFonts w:ascii="Calibri" w:hAnsi="Calibri"/>
        </w:rPr>
        <w:t>Speelbaas</w:t>
      </w:r>
      <w:r w:rsidRPr="00056C0F">
        <w:rPr>
          <w:rFonts w:ascii="Calibri" w:hAnsi="Calibri"/>
        </w:rPr>
        <w:t xml:space="preserve">: „Tante Jo maakt so:“ </w:t>
      </w:r>
      <w:r w:rsidRPr="00056C0F">
        <w:rPr>
          <w:rFonts w:ascii="Calibri" w:hAnsi="Calibri"/>
          <w:i/>
        </w:rPr>
        <w:t>Bewegung vörmaaken, t.B. schüttkoppen</w:t>
      </w:r>
    </w:p>
    <w:p w:rsidR="00117AE6" w:rsidRPr="00056C0F" w:rsidRDefault="00117AE6" w:rsidP="00117AE6">
      <w:pPr>
        <w:rPr>
          <w:rFonts w:ascii="Calibri" w:hAnsi="Calibri"/>
          <w:i/>
        </w:rPr>
      </w:pPr>
      <w:r w:rsidRPr="00056C0F">
        <w:rPr>
          <w:rFonts w:ascii="Calibri" w:hAnsi="Calibri"/>
          <w:i/>
        </w:rPr>
        <w:t>Kinner maakt dat na un maakt dat de ganze Tiet wieder!</w:t>
      </w:r>
    </w:p>
    <w:p w:rsidR="00117AE6" w:rsidRPr="00056C0F" w:rsidRDefault="00117AE6" w:rsidP="00117AE6">
      <w:pPr>
        <w:rPr>
          <w:rFonts w:ascii="Calibri" w:hAnsi="Calibri"/>
        </w:rPr>
      </w:pPr>
      <w:r w:rsidRPr="00117AE6">
        <w:rPr>
          <w:rFonts w:ascii="Calibri" w:hAnsi="Calibri"/>
        </w:rPr>
        <w:t>Speelbaas</w:t>
      </w:r>
      <w:r w:rsidRPr="00056C0F">
        <w:rPr>
          <w:rFonts w:ascii="Calibri" w:hAnsi="Calibri"/>
        </w:rPr>
        <w:t>: „Kennt ji Tante Jo?“</w:t>
      </w:r>
    </w:p>
    <w:p w:rsidR="00117AE6" w:rsidRPr="00056C0F" w:rsidRDefault="00117AE6" w:rsidP="00117AE6">
      <w:pPr>
        <w:rPr>
          <w:rFonts w:ascii="Calibri" w:hAnsi="Calibri"/>
        </w:rPr>
      </w:pPr>
      <w:r w:rsidRPr="00056C0F">
        <w:rPr>
          <w:rFonts w:ascii="Calibri" w:hAnsi="Calibri"/>
        </w:rPr>
        <w:t>Kinner: „Nee!“</w:t>
      </w:r>
    </w:p>
    <w:p w:rsidR="00117AE6" w:rsidRPr="00056C0F" w:rsidRDefault="00117AE6" w:rsidP="00117AE6">
      <w:pPr>
        <w:rPr>
          <w:rFonts w:ascii="Calibri" w:hAnsi="Calibri"/>
          <w:i/>
        </w:rPr>
      </w:pPr>
      <w:r w:rsidRPr="00117AE6">
        <w:rPr>
          <w:rFonts w:ascii="Calibri" w:hAnsi="Calibri"/>
        </w:rPr>
        <w:t>Speelbaas</w:t>
      </w:r>
      <w:r w:rsidRPr="00056C0F">
        <w:rPr>
          <w:rFonts w:ascii="Calibri" w:hAnsi="Calibri"/>
        </w:rPr>
        <w:t xml:space="preserve">: „Tante Jo maakt so“: </w:t>
      </w:r>
      <w:r w:rsidRPr="00056C0F">
        <w:rPr>
          <w:rFonts w:ascii="Calibri" w:hAnsi="Calibri"/>
          <w:i/>
        </w:rPr>
        <w:t>Nee’e Bewegung vörmaken, t.B. winken mit een Hand</w:t>
      </w:r>
    </w:p>
    <w:p w:rsidR="00117AE6" w:rsidRPr="00056C0F" w:rsidRDefault="00117AE6" w:rsidP="00117AE6">
      <w:pPr>
        <w:rPr>
          <w:rFonts w:ascii="Calibri" w:hAnsi="Calibri"/>
        </w:rPr>
      </w:pPr>
      <w:r w:rsidRPr="00056C0F">
        <w:rPr>
          <w:rFonts w:ascii="Calibri" w:hAnsi="Calibri"/>
        </w:rPr>
        <w:t xml:space="preserve">Kinner </w:t>
      </w:r>
      <w:r w:rsidRPr="00056C0F">
        <w:rPr>
          <w:rFonts w:ascii="Calibri" w:hAnsi="Calibri"/>
          <w:i/>
        </w:rPr>
        <w:t>maakt dat nah un maakt dat de ganz</w:t>
      </w:r>
      <w:r w:rsidR="00EE660A" w:rsidRPr="00056C0F">
        <w:rPr>
          <w:rFonts w:ascii="Calibri" w:hAnsi="Calibri"/>
          <w:i/>
        </w:rPr>
        <w:t>e Tiet wieder (schüttelt also den Kopp un winkt</w:t>
      </w:r>
      <w:r w:rsidRPr="00056C0F">
        <w:rPr>
          <w:rFonts w:ascii="Calibri" w:hAnsi="Calibri"/>
          <w:i/>
        </w:rPr>
        <w:t>)</w:t>
      </w:r>
    </w:p>
    <w:p w:rsidR="00117AE6" w:rsidRPr="00056C0F" w:rsidRDefault="00117AE6" w:rsidP="00117AE6">
      <w:pPr>
        <w:rPr>
          <w:rFonts w:ascii="Calibri" w:hAnsi="Calibri"/>
          <w:i/>
        </w:rPr>
      </w:pPr>
      <w:r w:rsidRPr="00056C0F">
        <w:rPr>
          <w:rFonts w:ascii="Calibri" w:hAnsi="Calibri"/>
          <w:i/>
        </w:rPr>
        <w:t>… un so wieder.</w:t>
      </w:r>
    </w:p>
    <w:p w:rsidR="00117AE6" w:rsidRPr="00056C0F" w:rsidRDefault="00117AE6" w:rsidP="00117AE6">
      <w:pPr>
        <w:rPr>
          <w:rFonts w:ascii="Calibri" w:hAnsi="Calibri"/>
        </w:rPr>
      </w:pPr>
    </w:p>
    <w:p w:rsidR="00117AE6" w:rsidRPr="00056C0F" w:rsidRDefault="00117AE6" w:rsidP="00117AE6">
      <w:pPr>
        <w:rPr>
          <w:rFonts w:ascii="Calibri" w:hAnsi="Calibri"/>
        </w:rPr>
      </w:pPr>
      <w:r w:rsidRPr="00056C0F">
        <w:rPr>
          <w:rFonts w:ascii="Calibri" w:hAnsi="Calibri"/>
        </w:rPr>
        <w:t>Letzte Runn:</w:t>
      </w:r>
    </w:p>
    <w:p w:rsidR="00117AE6" w:rsidRPr="00056C0F" w:rsidRDefault="00117AE6" w:rsidP="00117AE6">
      <w:pPr>
        <w:rPr>
          <w:rFonts w:ascii="Calibri" w:hAnsi="Calibri"/>
        </w:rPr>
      </w:pPr>
      <w:r w:rsidRPr="00117AE6">
        <w:rPr>
          <w:rFonts w:ascii="Calibri" w:hAnsi="Calibri"/>
        </w:rPr>
        <w:t>Speelbaas</w:t>
      </w:r>
      <w:r w:rsidRPr="00056C0F">
        <w:rPr>
          <w:rFonts w:ascii="Calibri" w:hAnsi="Calibri"/>
        </w:rPr>
        <w:t>: „Kennt ji Tante Jo?“</w:t>
      </w:r>
    </w:p>
    <w:p w:rsidR="00117AE6" w:rsidRPr="00056C0F" w:rsidRDefault="00117AE6" w:rsidP="00117AE6">
      <w:pPr>
        <w:rPr>
          <w:rFonts w:ascii="Calibri" w:hAnsi="Calibri"/>
        </w:rPr>
      </w:pPr>
      <w:r w:rsidRPr="00056C0F">
        <w:rPr>
          <w:rFonts w:ascii="Calibri" w:hAnsi="Calibri"/>
        </w:rPr>
        <w:t>Kinner: „Nee!“</w:t>
      </w:r>
    </w:p>
    <w:p w:rsidR="00117AE6" w:rsidRPr="00056C0F" w:rsidRDefault="00117AE6" w:rsidP="00117AE6">
      <w:pPr>
        <w:rPr>
          <w:rFonts w:ascii="Calibri" w:hAnsi="Calibri"/>
        </w:rPr>
      </w:pPr>
      <w:r w:rsidRPr="00117AE6">
        <w:rPr>
          <w:rFonts w:ascii="Calibri" w:hAnsi="Calibri"/>
        </w:rPr>
        <w:t>Speelbaas</w:t>
      </w:r>
      <w:r w:rsidRPr="00056C0F">
        <w:rPr>
          <w:rFonts w:ascii="Calibri" w:hAnsi="Calibri"/>
        </w:rPr>
        <w:t xml:space="preserve">: „Tante Jo maakt so:“  </w:t>
      </w:r>
      <w:r w:rsidRPr="00056C0F">
        <w:rPr>
          <w:rFonts w:ascii="Calibri" w:hAnsi="Calibri"/>
          <w:i/>
        </w:rPr>
        <w:t>Bewegung:  daalhuken an de Eer un Sluss.</w:t>
      </w:r>
    </w:p>
    <w:p w:rsidR="00233883" w:rsidRDefault="00233883" w:rsidP="00117AE6">
      <w:pPr>
        <w:rPr>
          <w:rFonts w:ascii="Calibri" w:hAnsi="Calibri"/>
          <w:b/>
        </w:rPr>
      </w:pPr>
    </w:p>
    <w:p w:rsidR="00D22626" w:rsidRPr="00D22626" w:rsidRDefault="00117AE6" w:rsidP="00117AE6">
      <w:pPr>
        <w:rPr>
          <w:rFonts w:ascii="Calibri" w:hAnsi="Calibri"/>
          <w:b/>
        </w:rPr>
      </w:pPr>
      <w:r w:rsidRPr="00D22626">
        <w:rPr>
          <w:rFonts w:ascii="Calibri" w:hAnsi="Calibri"/>
          <w:b/>
        </w:rPr>
        <w:t xml:space="preserve">Variante: </w:t>
      </w:r>
    </w:p>
    <w:p w:rsidR="00117AE6" w:rsidRPr="00056C0F" w:rsidRDefault="00117AE6" w:rsidP="00117AE6">
      <w:pPr>
        <w:rPr>
          <w:rFonts w:ascii="Calibri" w:hAnsi="Calibri"/>
        </w:rPr>
      </w:pPr>
      <w:r w:rsidRPr="00056C0F">
        <w:rPr>
          <w:rFonts w:ascii="Calibri" w:hAnsi="Calibri"/>
        </w:rPr>
        <w:t xml:space="preserve">Een vun de Kinner övernimmt den </w:t>
      </w:r>
      <w:r w:rsidRPr="00117AE6">
        <w:rPr>
          <w:rFonts w:ascii="Calibri" w:hAnsi="Calibri"/>
        </w:rPr>
        <w:t xml:space="preserve">Speelbaas </w:t>
      </w:r>
      <w:r w:rsidRPr="00056C0F">
        <w:rPr>
          <w:rFonts w:ascii="Calibri" w:hAnsi="Calibri"/>
        </w:rPr>
        <w:t>sien Rull.</w:t>
      </w:r>
    </w:p>
    <w:p w:rsidR="00BE3570" w:rsidRDefault="00BE3570" w:rsidP="00117AE6">
      <w:pPr>
        <w:rPr>
          <w:rFonts w:ascii="Calibri" w:hAnsi="Calibri"/>
        </w:rPr>
      </w:pPr>
    </w:p>
    <w:p w:rsidR="00233883" w:rsidRDefault="00233883" w:rsidP="00117AE6">
      <w:pPr>
        <w:rPr>
          <w:rFonts w:ascii="Calibri" w:hAnsi="Calibri"/>
        </w:rPr>
      </w:pPr>
    </w:p>
    <w:p w:rsidR="00B83F7C" w:rsidRPr="00BE3570" w:rsidRDefault="00B83F7C" w:rsidP="00B83F7C">
      <w:pPr>
        <w:rPr>
          <w:rFonts w:ascii="Calibri" w:hAnsi="Calibri"/>
          <w:b/>
          <w:sz w:val="26"/>
          <w:szCs w:val="26"/>
        </w:rPr>
      </w:pPr>
      <w:r w:rsidRPr="00BE3570">
        <w:rPr>
          <w:rFonts w:ascii="Calibri" w:hAnsi="Calibri"/>
          <w:b/>
          <w:sz w:val="26"/>
          <w:szCs w:val="26"/>
        </w:rPr>
        <w:t>E8. Hond un Katt</w:t>
      </w:r>
    </w:p>
    <w:p w:rsidR="00B83F7C" w:rsidRPr="00056C0F" w:rsidRDefault="00B83F7C" w:rsidP="00B83F7C">
      <w:pPr>
        <w:pStyle w:val="berschrift3"/>
        <w:numPr>
          <w:ilvl w:val="0"/>
          <w:numId w:val="0"/>
        </w:numPr>
        <w:spacing w:before="0" w:after="0"/>
        <w:jc w:val="both"/>
        <w:rPr>
          <w:rFonts w:ascii="Calibri" w:hAnsi="Calibri"/>
          <w:sz w:val="24"/>
          <w:szCs w:val="24"/>
        </w:rPr>
      </w:pPr>
      <w:r w:rsidRPr="00056C0F">
        <w:rPr>
          <w:rFonts w:ascii="Calibri" w:hAnsi="Calibri"/>
          <w:sz w:val="24"/>
          <w:szCs w:val="24"/>
        </w:rPr>
        <w:t>Afloop:</w:t>
      </w:r>
    </w:p>
    <w:p w:rsidR="00B83F7C" w:rsidRDefault="00B83F7C" w:rsidP="00B83F7C">
      <w:pPr>
        <w:pStyle w:val="Textkrper"/>
        <w:spacing w:after="0"/>
        <w:jc w:val="both"/>
        <w:rPr>
          <w:rFonts w:ascii="Calibri" w:hAnsi="Calibri"/>
          <w:i/>
          <w:iCs/>
        </w:rPr>
      </w:pPr>
      <w:r>
        <w:rPr>
          <w:rFonts w:ascii="Calibri" w:hAnsi="Calibri"/>
          <w:i/>
          <w:iCs/>
        </w:rPr>
        <w:t>All Mitspelers sitt</w:t>
      </w:r>
      <w:r w:rsidRPr="00056C0F">
        <w:rPr>
          <w:rFonts w:ascii="Calibri" w:hAnsi="Calibri"/>
          <w:i/>
          <w:iCs/>
        </w:rPr>
        <w:t xml:space="preserve"> in’n Kring. De Speelbaas</w:t>
      </w:r>
      <w:r w:rsidR="000A6A67">
        <w:rPr>
          <w:rFonts w:ascii="Calibri" w:hAnsi="Calibri"/>
          <w:i/>
          <w:iCs/>
        </w:rPr>
        <w:t xml:space="preserve"> (Nr. 1)</w:t>
      </w:r>
      <w:r w:rsidRPr="00056C0F">
        <w:rPr>
          <w:rFonts w:ascii="Calibri" w:hAnsi="Calibri"/>
          <w:i/>
          <w:iCs/>
        </w:rPr>
        <w:t xml:space="preserve"> </w:t>
      </w:r>
      <w:r>
        <w:rPr>
          <w:rFonts w:ascii="Calibri" w:hAnsi="Calibri"/>
          <w:i/>
          <w:iCs/>
        </w:rPr>
        <w:t>gifft sien rechten Naver</w:t>
      </w:r>
      <w:r w:rsidR="000A6A67">
        <w:rPr>
          <w:rFonts w:ascii="Calibri" w:hAnsi="Calibri"/>
          <w:i/>
          <w:iCs/>
        </w:rPr>
        <w:t xml:space="preserve"> (Nr. 2)</w:t>
      </w:r>
      <w:r>
        <w:rPr>
          <w:rFonts w:ascii="Calibri" w:hAnsi="Calibri"/>
          <w:i/>
          <w:iCs/>
        </w:rPr>
        <w:t xml:space="preserve"> en </w:t>
      </w:r>
      <w:r w:rsidR="000A6A67">
        <w:rPr>
          <w:rFonts w:ascii="Calibri" w:hAnsi="Calibri"/>
          <w:i/>
          <w:iCs/>
        </w:rPr>
        <w:t>Plüschhond</w:t>
      </w:r>
      <w:r>
        <w:rPr>
          <w:rFonts w:ascii="Calibri" w:hAnsi="Calibri"/>
          <w:i/>
          <w:iCs/>
        </w:rPr>
        <w:t xml:space="preserve"> un seggt dorbi „Hier!“. </w:t>
      </w:r>
      <w:r w:rsidR="000A6A67">
        <w:rPr>
          <w:rFonts w:ascii="Calibri" w:hAnsi="Calibri"/>
          <w:i/>
          <w:iCs/>
        </w:rPr>
        <w:t>Nr. 2 mutt Nr. 1</w:t>
      </w:r>
      <w:r>
        <w:rPr>
          <w:rFonts w:ascii="Calibri" w:hAnsi="Calibri"/>
          <w:i/>
          <w:iCs/>
        </w:rPr>
        <w:t xml:space="preserve"> fragen: „Wat is dat?“. D</w:t>
      </w:r>
      <w:r w:rsidR="000A6A67">
        <w:rPr>
          <w:rFonts w:ascii="Calibri" w:hAnsi="Calibri"/>
          <w:i/>
          <w:iCs/>
        </w:rPr>
        <w:t>e Speelbaas seggt</w:t>
      </w:r>
      <w:r>
        <w:rPr>
          <w:rFonts w:ascii="Calibri" w:hAnsi="Calibri"/>
          <w:i/>
          <w:iCs/>
        </w:rPr>
        <w:t xml:space="preserve"> „Dat is en Hond!“</w:t>
      </w:r>
      <w:r w:rsidR="000A6A67">
        <w:rPr>
          <w:rFonts w:ascii="Calibri" w:hAnsi="Calibri"/>
          <w:i/>
          <w:iCs/>
        </w:rPr>
        <w:t>. Nr. 2 seggt „Ach so!“, „Kiek an!“ oder „Dank Di!“.</w:t>
      </w:r>
      <w:r>
        <w:rPr>
          <w:rFonts w:ascii="Calibri" w:hAnsi="Calibri"/>
          <w:i/>
          <w:iCs/>
        </w:rPr>
        <w:t xml:space="preserve"> De Naver mutt den </w:t>
      </w:r>
      <w:r w:rsidR="000A6A67">
        <w:rPr>
          <w:rFonts w:ascii="Calibri" w:hAnsi="Calibri"/>
          <w:i/>
          <w:iCs/>
        </w:rPr>
        <w:t>Hond</w:t>
      </w:r>
      <w:r>
        <w:rPr>
          <w:rFonts w:ascii="Calibri" w:hAnsi="Calibri"/>
          <w:i/>
          <w:iCs/>
        </w:rPr>
        <w:t xml:space="preserve"> an den nächsten Mitspeler Nr. 3 wiedergeven un seggt wedder „Hier!“</w:t>
      </w:r>
      <w:r w:rsidR="000A6A67">
        <w:rPr>
          <w:rFonts w:ascii="Calibri" w:hAnsi="Calibri"/>
          <w:i/>
          <w:iCs/>
        </w:rPr>
        <w:t xml:space="preserve"> oder „Bitt schöön!“</w:t>
      </w:r>
      <w:r>
        <w:rPr>
          <w:rFonts w:ascii="Calibri" w:hAnsi="Calibri"/>
          <w:i/>
          <w:iCs/>
        </w:rPr>
        <w:t xml:space="preserve">. Nr. 3 fraagt Nr. 2 </w:t>
      </w:r>
      <w:r w:rsidR="000A6A67">
        <w:rPr>
          <w:rFonts w:ascii="Calibri" w:hAnsi="Calibri"/>
          <w:i/>
          <w:iCs/>
        </w:rPr>
        <w:t>wedder „Wat is dat?“. Nr. 2 gifft de Fraag an den Speelbaas wieder: „Wat is dat?“. De Speelbaas antert wedder „Dat is en Hond!“. Nr. 2 gifft de Anter an Nr. 3 wieder usw.</w:t>
      </w:r>
    </w:p>
    <w:p w:rsidR="000A6A67" w:rsidRDefault="000A6A67" w:rsidP="00B83F7C">
      <w:pPr>
        <w:pStyle w:val="Textkrper"/>
        <w:spacing w:after="0"/>
        <w:jc w:val="both"/>
        <w:rPr>
          <w:rFonts w:ascii="Calibri" w:hAnsi="Calibri"/>
          <w:i/>
          <w:iCs/>
        </w:rPr>
      </w:pPr>
      <w:r>
        <w:rPr>
          <w:rFonts w:ascii="Calibri" w:hAnsi="Calibri"/>
          <w:i/>
          <w:iCs/>
        </w:rPr>
        <w:t>Wenn dat Speel in een Richt in’t Lopen kamen is, gifft de Speelbaas an sienen linken Naver en Plüschkatt. Nu löppt dat glieke Speel parallel in de anner Richt. De Speelbaas mutt oppassen, datt he na jede Siet antern mutt. Vigeliensch ward dat, wenn sik de Hond un Katt drepen doot, denn mööt de Spelers na beide Sieden Fragen un Anters wiedergeven. Dat Speel is toenn, wenn Hond un Katt wedder bi den Speelbaas ankamen sünd.</w:t>
      </w:r>
    </w:p>
    <w:p w:rsidR="00233883" w:rsidRDefault="00233883" w:rsidP="00B83F7C">
      <w:pPr>
        <w:pStyle w:val="Textkrper"/>
        <w:spacing w:after="0"/>
        <w:jc w:val="both"/>
        <w:rPr>
          <w:rFonts w:ascii="Calibri" w:hAnsi="Calibri"/>
          <w:b/>
          <w:iCs/>
        </w:rPr>
      </w:pPr>
    </w:p>
    <w:p w:rsidR="004F7970" w:rsidRPr="00DD0BD2" w:rsidRDefault="000A6A67" w:rsidP="00B83F7C">
      <w:pPr>
        <w:pStyle w:val="Textkrper"/>
        <w:spacing w:after="0"/>
        <w:jc w:val="both"/>
        <w:rPr>
          <w:rFonts w:ascii="Calibri" w:hAnsi="Calibri"/>
          <w:b/>
          <w:iCs/>
        </w:rPr>
      </w:pPr>
      <w:r w:rsidRPr="00DD0BD2">
        <w:rPr>
          <w:rFonts w:ascii="Calibri" w:hAnsi="Calibri"/>
          <w:b/>
          <w:iCs/>
        </w:rPr>
        <w:t xml:space="preserve">Varianten: </w:t>
      </w:r>
    </w:p>
    <w:p w:rsidR="000A6A67" w:rsidRDefault="000A6A67" w:rsidP="004F7970">
      <w:pPr>
        <w:pStyle w:val="Textkrper"/>
        <w:numPr>
          <w:ilvl w:val="0"/>
          <w:numId w:val="11"/>
        </w:numPr>
        <w:spacing w:after="0"/>
        <w:jc w:val="both"/>
        <w:rPr>
          <w:rFonts w:ascii="Calibri" w:hAnsi="Calibri"/>
          <w:iCs/>
        </w:rPr>
      </w:pPr>
      <w:r>
        <w:rPr>
          <w:rFonts w:ascii="Calibri" w:hAnsi="Calibri"/>
          <w:iCs/>
        </w:rPr>
        <w:t>Hond un Katt wert ersett dör anner Gegenstännen oder Biller vun Gegenstännen, wo de K</w:t>
      </w:r>
      <w:r w:rsidR="00DC49EE">
        <w:rPr>
          <w:rFonts w:ascii="Calibri" w:hAnsi="Calibri"/>
          <w:iCs/>
        </w:rPr>
        <w:t>inner de Wöör to lehren schüllt, t.B. Katteker un Swienegel, Mütz un Hanschen oder Klock un Keed.</w:t>
      </w:r>
    </w:p>
    <w:p w:rsidR="004F7970" w:rsidRPr="000A6A67" w:rsidRDefault="00DC49EE" w:rsidP="004F7970">
      <w:pPr>
        <w:pStyle w:val="Textkrper"/>
        <w:numPr>
          <w:ilvl w:val="0"/>
          <w:numId w:val="11"/>
        </w:numPr>
        <w:spacing w:after="0"/>
        <w:jc w:val="both"/>
        <w:rPr>
          <w:rFonts w:ascii="Calibri" w:hAnsi="Calibri"/>
          <w:iCs/>
        </w:rPr>
      </w:pPr>
      <w:r>
        <w:rPr>
          <w:rFonts w:ascii="Calibri" w:hAnsi="Calibri"/>
          <w:iCs/>
        </w:rPr>
        <w:t>Dor wert Gegenstännen nahmen, de nix mit de Saak to kriegen hebbt, t.B. en Bliesticken för den Hond un en Scher för de Katt (maakt blots Sinn, wenn de Mitspelers de Wöör al kinnt).</w:t>
      </w:r>
    </w:p>
    <w:p w:rsidR="00233883" w:rsidRDefault="00233883" w:rsidP="00F04478">
      <w:pPr>
        <w:pStyle w:val="berschrift3"/>
        <w:numPr>
          <w:ilvl w:val="0"/>
          <w:numId w:val="0"/>
        </w:numPr>
        <w:spacing w:before="0" w:after="0"/>
        <w:rPr>
          <w:rFonts w:ascii="Calibri" w:hAnsi="Calibri"/>
          <w:sz w:val="24"/>
          <w:szCs w:val="24"/>
        </w:rPr>
      </w:pPr>
    </w:p>
    <w:p w:rsidR="00F04478" w:rsidRPr="00B646A6" w:rsidRDefault="00F04478" w:rsidP="00F04478">
      <w:pPr>
        <w:pStyle w:val="berschrift3"/>
        <w:numPr>
          <w:ilvl w:val="0"/>
          <w:numId w:val="0"/>
        </w:numPr>
        <w:spacing w:before="0" w:after="0"/>
        <w:rPr>
          <w:rFonts w:ascii="Calibri" w:hAnsi="Calibri"/>
          <w:sz w:val="24"/>
          <w:szCs w:val="24"/>
        </w:rPr>
      </w:pPr>
      <w:r w:rsidRPr="00B646A6">
        <w:rPr>
          <w:rFonts w:ascii="Calibri" w:hAnsi="Calibri"/>
          <w:sz w:val="24"/>
          <w:szCs w:val="24"/>
        </w:rPr>
        <w:t xml:space="preserve">Material: </w:t>
      </w:r>
    </w:p>
    <w:p w:rsidR="00F04478" w:rsidRPr="00B646A6" w:rsidRDefault="00F04478" w:rsidP="00F04478">
      <w:pPr>
        <w:pStyle w:val="Textkrper"/>
        <w:spacing w:after="0"/>
        <w:rPr>
          <w:rFonts w:ascii="Calibri" w:hAnsi="Calibri"/>
        </w:rPr>
      </w:pPr>
      <w:r w:rsidRPr="00B646A6">
        <w:rPr>
          <w:rFonts w:ascii="Calibri" w:hAnsi="Calibri"/>
        </w:rPr>
        <w:t>twee Gegenstännen</w:t>
      </w:r>
    </w:p>
    <w:p w:rsidR="00B83F7C" w:rsidRDefault="00B83F7C" w:rsidP="00117AE6">
      <w:pPr>
        <w:rPr>
          <w:rFonts w:ascii="Calibri" w:hAnsi="Calibri"/>
        </w:rPr>
      </w:pPr>
    </w:p>
    <w:p w:rsidR="00233883" w:rsidRDefault="00233883" w:rsidP="00117AE6">
      <w:pPr>
        <w:rPr>
          <w:rFonts w:ascii="Calibri" w:hAnsi="Calibri"/>
        </w:rPr>
      </w:pPr>
    </w:p>
    <w:p w:rsidR="00971903" w:rsidRPr="00BE3570" w:rsidRDefault="00971903" w:rsidP="00971903">
      <w:pPr>
        <w:rPr>
          <w:rFonts w:ascii="Calibri" w:hAnsi="Calibri"/>
          <w:b/>
          <w:sz w:val="26"/>
          <w:szCs w:val="26"/>
        </w:rPr>
      </w:pPr>
      <w:r w:rsidRPr="00BE3570">
        <w:rPr>
          <w:rFonts w:ascii="Calibri" w:hAnsi="Calibri"/>
          <w:b/>
          <w:sz w:val="26"/>
          <w:szCs w:val="26"/>
        </w:rPr>
        <w:t>E9. De Platz blangen mi is leddig</w:t>
      </w:r>
    </w:p>
    <w:p w:rsidR="00971903" w:rsidRPr="00056C0F" w:rsidRDefault="00971903" w:rsidP="00971903">
      <w:pPr>
        <w:pStyle w:val="berschrift3"/>
        <w:numPr>
          <w:ilvl w:val="0"/>
          <w:numId w:val="0"/>
        </w:numPr>
        <w:spacing w:before="0" w:after="0"/>
        <w:jc w:val="both"/>
        <w:rPr>
          <w:rFonts w:ascii="Calibri" w:hAnsi="Calibri"/>
          <w:sz w:val="24"/>
          <w:szCs w:val="24"/>
        </w:rPr>
      </w:pPr>
      <w:r w:rsidRPr="00056C0F">
        <w:rPr>
          <w:rFonts w:ascii="Calibri" w:hAnsi="Calibri"/>
          <w:sz w:val="24"/>
          <w:szCs w:val="24"/>
        </w:rPr>
        <w:t>Afloop:</w:t>
      </w:r>
    </w:p>
    <w:p w:rsidR="00971903" w:rsidRDefault="00971903" w:rsidP="00971903">
      <w:pPr>
        <w:rPr>
          <w:rFonts w:ascii="Calibri" w:hAnsi="Calibri"/>
          <w:i/>
          <w:iCs/>
        </w:rPr>
      </w:pPr>
      <w:r>
        <w:rPr>
          <w:rFonts w:ascii="Calibri" w:hAnsi="Calibri"/>
          <w:i/>
          <w:iCs/>
        </w:rPr>
        <w:t xml:space="preserve">All Mitspelers sitt in’n Kring. Dat gifft enen Stohl mehr as Mitspelers. De Mitspeler, de den leddigen Stohl an sien rechte Siet hett, kloppt dor </w:t>
      </w:r>
      <w:r w:rsidR="00734F86">
        <w:rPr>
          <w:rFonts w:ascii="Calibri" w:hAnsi="Calibri"/>
          <w:i/>
          <w:iCs/>
        </w:rPr>
        <w:t>mit de Hand rop un seggt dorbi:</w:t>
      </w:r>
    </w:p>
    <w:p w:rsidR="00734F86" w:rsidRDefault="00734F86" w:rsidP="00971903">
      <w:pPr>
        <w:rPr>
          <w:rFonts w:ascii="Calibri" w:hAnsi="Calibri"/>
          <w:i/>
          <w:iCs/>
        </w:rPr>
      </w:pPr>
    </w:p>
    <w:p w:rsidR="00971903" w:rsidRPr="00734F86" w:rsidRDefault="00734F86" w:rsidP="00971903">
      <w:pPr>
        <w:rPr>
          <w:rFonts w:ascii="Calibri" w:hAnsi="Calibri"/>
          <w:iCs/>
        </w:rPr>
      </w:pPr>
      <w:r w:rsidRPr="00734F86">
        <w:rPr>
          <w:rFonts w:ascii="Calibri" w:hAnsi="Calibri"/>
          <w:iCs/>
        </w:rPr>
        <w:t>Ik wünsch ik mi en lütt Deert so sehr</w:t>
      </w:r>
      <w:r w:rsidR="00971903" w:rsidRPr="00734F86">
        <w:rPr>
          <w:rFonts w:ascii="Calibri" w:hAnsi="Calibri"/>
          <w:iCs/>
        </w:rPr>
        <w:t xml:space="preserve">, </w:t>
      </w:r>
      <w:r w:rsidRPr="00734F86">
        <w:rPr>
          <w:rFonts w:ascii="Calibri" w:hAnsi="Calibri"/>
          <w:iCs/>
        </w:rPr>
        <w:t>Robin</w:t>
      </w:r>
      <w:r w:rsidR="00971903" w:rsidRPr="00734F86">
        <w:rPr>
          <w:rFonts w:ascii="Calibri" w:hAnsi="Calibri"/>
          <w:iCs/>
        </w:rPr>
        <w:t xml:space="preserve">, </w:t>
      </w:r>
      <w:r w:rsidRPr="00734F86">
        <w:rPr>
          <w:rFonts w:ascii="Calibri" w:hAnsi="Calibri"/>
          <w:iCs/>
        </w:rPr>
        <w:t>kaam as Katt hierher!</w:t>
      </w:r>
    </w:p>
    <w:p w:rsidR="00734F86" w:rsidRDefault="00734F86" w:rsidP="00971903">
      <w:pPr>
        <w:rPr>
          <w:rFonts w:ascii="Calibri" w:hAnsi="Calibri"/>
        </w:rPr>
      </w:pPr>
    </w:p>
    <w:p w:rsidR="00734F86" w:rsidRPr="00734F86" w:rsidRDefault="00734F86" w:rsidP="00971903">
      <w:pPr>
        <w:rPr>
          <w:rFonts w:ascii="Calibri" w:hAnsi="Calibri"/>
          <w:i/>
        </w:rPr>
      </w:pPr>
      <w:r w:rsidRPr="00734F86">
        <w:rPr>
          <w:rFonts w:ascii="Calibri" w:hAnsi="Calibri"/>
          <w:i/>
        </w:rPr>
        <w:t>Robin mutt denn opstahn, miauen as en Katt un sik op den leddigen Platz setten. De, op den sien rechte Siet en Platz freewurn is, dröff sik nu</w:t>
      </w:r>
      <w:r>
        <w:rPr>
          <w:rFonts w:ascii="Calibri" w:hAnsi="Calibri"/>
          <w:i/>
        </w:rPr>
        <w:t xml:space="preserve"> op de glieke Ort</w:t>
      </w:r>
      <w:r w:rsidRPr="00734F86">
        <w:rPr>
          <w:rFonts w:ascii="Calibri" w:hAnsi="Calibri"/>
          <w:i/>
        </w:rPr>
        <w:t xml:space="preserve"> en nee’en Naver herropen</w:t>
      </w:r>
      <w:r>
        <w:rPr>
          <w:rFonts w:ascii="Calibri" w:hAnsi="Calibri"/>
          <w:i/>
        </w:rPr>
        <w:t>.</w:t>
      </w:r>
    </w:p>
    <w:p w:rsidR="00F04478" w:rsidRPr="00B646A6" w:rsidRDefault="00F04478" w:rsidP="00F04478">
      <w:pPr>
        <w:pStyle w:val="berschrift3"/>
        <w:numPr>
          <w:ilvl w:val="0"/>
          <w:numId w:val="0"/>
        </w:numPr>
        <w:spacing w:before="0" w:after="0"/>
        <w:rPr>
          <w:rFonts w:ascii="Calibri" w:hAnsi="Calibri"/>
          <w:sz w:val="24"/>
          <w:szCs w:val="24"/>
        </w:rPr>
      </w:pPr>
      <w:r w:rsidRPr="00B646A6">
        <w:rPr>
          <w:rFonts w:ascii="Calibri" w:hAnsi="Calibri"/>
          <w:sz w:val="24"/>
          <w:szCs w:val="24"/>
        </w:rPr>
        <w:t xml:space="preserve">Material: </w:t>
      </w:r>
    </w:p>
    <w:p w:rsidR="00F04478" w:rsidRPr="00B646A6" w:rsidRDefault="00BE3570" w:rsidP="00F04478">
      <w:pPr>
        <w:pStyle w:val="Textkrper"/>
        <w:spacing w:after="0"/>
        <w:rPr>
          <w:rFonts w:ascii="Calibri" w:hAnsi="Calibri"/>
        </w:rPr>
      </w:pPr>
      <w:r w:rsidRPr="00B646A6">
        <w:rPr>
          <w:rFonts w:ascii="Calibri" w:hAnsi="Calibri"/>
        </w:rPr>
        <w:t>Stohlkreis</w:t>
      </w:r>
    </w:p>
    <w:p w:rsidR="00985E7B" w:rsidRDefault="00985E7B" w:rsidP="00985E7B">
      <w:pPr>
        <w:pStyle w:val="Textkrper"/>
      </w:pPr>
    </w:p>
    <w:p w:rsidR="00233883" w:rsidRDefault="00233883" w:rsidP="00985E7B">
      <w:pPr>
        <w:pStyle w:val="Textkrper"/>
      </w:pPr>
    </w:p>
    <w:p w:rsidR="00985E7B" w:rsidRPr="00BE3570" w:rsidRDefault="00985E7B" w:rsidP="00985E7B">
      <w:pPr>
        <w:rPr>
          <w:rFonts w:ascii="Calibri" w:hAnsi="Calibri"/>
          <w:b/>
          <w:sz w:val="26"/>
          <w:szCs w:val="26"/>
        </w:rPr>
      </w:pPr>
      <w:r w:rsidRPr="00BE3570">
        <w:rPr>
          <w:rFonts w:ascii="Calibri" w:hAnsi="Calibri"/>
          <w:b/>
          <w:sz w:val="26"/>
          <w:szCs w:val="26"/>
        </w:rPr>
        <w:t>E</w:t>
      </w:r>
      <w:r w:rsidR="00F04478" w:rsidRPr="00BE3570">
        <w:rPr>
          <w:rFonts w:ascii="Calibri" w:hAnsi="Calibri"/>
          <w:b/>
          <w:sz w:val="26"/>
          <w:szCs w:val="26"/>
        </w:rPr>
        <w:t>10</w:t>
      </w:r>
      <w:r w:rsidRPr="00BE3570">
        <w:rPr>
          <w:rFonts w:ascii="Calibri" w:hAnsi="Calibri"/>
          <w:b/>
          <w:sz w:val="26"/>
          <w:szCs w:val="26"/>
        </w:rPr>
        <w:t xml:space="preserve">. </w:t>
      </w:r>
      <w:r w:rsidR="00F04478" w:rsidRPr="00BE3570">
        <w:rPr>
          <w:rFonts w:ascii="Calibri" w:hAnsi="Calibri"/>
          <w:b/>
          <w:sz w:val="26"/>
          <w:szCs w:val="26"/>
        </w:rPr>
        <w:t>Obstsalaat</w:t>
      </w:r>
    </w:p>
    <w:p w:rsidR="00985E7B" w:rsidRPr="00056C0F" w:rsidRDefault="00985E7B" w:rsidP="00985E7B">
      <w:pPr>
        <w:pStyle w:val="berschrift3"/>
        <w:numPr>
          <w:ilvl w:val="0"/>
          <w:numId w:val="0"/>
        </w:numPr>
        <w:spacing w:before="0" w:after="0"/>
        <w:jc w:val="both"/>
        <w:rPr>
          <w:rFonts w:ascii="Calibri" w:hAnsi="Calibri"/>
          <w:sz w:val="24"/>
          <w:szCs w:val="24"/>
        </w:rPr>
      </w:pPr>
      <w:r w:rsidRPr="00056C0F">
        <w:rPr>
          <w:rFonts w:ascii="Calibri" w:hAnsi="Calibri"/>
          <w:sz w:val="24"/>
          <w:szCs w:val="24"/>
        </w:rPr>
        <w:t>Afloop:</w:t>
      </w:r>
    </w:p>
    <w:p w:rsidR="00985E7B" w:rsidRDefault="00985E7B" w:rsidP="00DD0BD2">
      <w:pPr>
        <w:pStyle w:val="Textkrper"/>
        <w:spacing w:after="0"/>
        <w:rPr>
          <w:rFonts w:ascii="Calibri" w:hAnsi="Calibri"/>
          <w:i/>
          <w:iCs/>
        </w:rPr>
      </w:pPr>
      <w:r>
        <w:rPr>
          <w:rFonts w:ascii="Calibri" w:hAnsi="Calibri"/>
          <w:i/>
          <w:iCs/>
        </w:rPr>
        <w:t>All Mitspelers sitt in’n Kring.</w:t>
      </w:r>
      <w:r w:rsidR="00F04478">
        <w:rPr>
          <w:rFonts w:ascii="Calibri" w:hAnsi="Calibri"/>
          <w:i/>
          <w:iCs/>
        </w:rPr>
        <w:t xml:space="preserve"> </w:t>
      </w:r>
      <w:r w:rsidR="00212052">
        <w:rPr>
          <w:rFonts w:ascii="Calibri" w:hAnsi="Calibri"/>
          <w:i/>
          <w:iCs/>
        </w:rPr>
        <w:t xml:space="preserve">Dat gifft enen Stohl weniger as Mitspelers. </w:t>
      </w:r>
      <w:r w:rsidR="00F04478">
        <w:rPr>
          <w:rFonts w:ascii="Calibri" w:hAnsi="Calibri"/>
          <w:i/>
          <w:iCs/>
        </w:rPr>
        <w:t>Jedeen kriggt een Kort mit den Namen vun en Frucht in de Hand</w:t>
      </w:r>
      <w:r w:rsidR="00212052">
        <w:rPr>
          <w:rFonts w:ascii="Calibri" w:hAnsi="Calibri"/>
          <w:i/>
          <w:iCs/>
        </w:rPr>
        <w:t>, to’n Bispill</w:t>
      </w:r>
      <w:r w:rsidR="00F04478">
        <w:rPr>
          <w:rFonts w:ascii="Calibri" w:hAnsi="Calibri"/>
          <w:i/>
          <w:iCs/>
        </w:rPr>
        <w:t xml:space="preserve">: </w:t>
      </w:r>
      <w:r w:rsidR="00F04478" w:rsidRPr="00CD7255">
        <w:rPr>
          <w:rFonts w:ascii="Calibri" w:hAnsi="Calibri"/>
          <w:iCs/>
        </w:rPr>
        <w:t>Appel</w:t>
      </w:r>
      <w:r w:rsidR="00CD7255">
        <w:rPr>
          <w:rFonts w:ascii="Calibri" w:hAnsi="Calibri"/>
          <w:i/>
          <w:iCs/>
        </w:rPr>
        <w:t xml:space="preserve">, </w:t>
      </w:r>
      <w:r w:rsidR="00CD7255" w:rsidRPr="00CD7255">
        <w:rPr>
          <w:rFonts w:ascii="Calibri" w:hAnsi="Calibri"/>
          <w:iCs/>
        </w:rPr>
        <w:t>Stickelbeer</w:t>
      </w:r>
      <w:r w:rsidR="00CD7255">
        <w:rPr>
          <w:rFonts w:ascii="Calibri" w:hAnsi="Calibri"/>
          <w:i/>
          <w:iCs/>
        </w:rPr>
        <w:t xml:space="preserve">, </w:t>
      </w:r>
      <w:r w:rsidR="00CD7255" w:rsidRPr="00CD7255">
        <w:rPr>
          <w:rFonts w:ascii="Calibri" w:hAnsi="Calibri"/>
          <w:iCs/>
        </w:rPr>
        <w:t>Plumm</w:t>
      </w:r>
      <w:r w:rsidR="00CD7255">
        <w:rPr>
          <w:rFonts w:ascii="Calibri" w:hAnsi="Calibri"/>
          <w:i/>
          <w:iCs/>
        </w:rPr>
        <w:t xml:space="preserve"> un </w:t>
      </w:r>
      <w:r w:rsidR="00CD7255" w:rsidRPr="00CD7255">
        <w:rPr>
          <w:rFonts w:ascii="Calibri" w:hAnsi="Calibri"/>
          <w:iCs/>
        </w:rPr>
        <w:t>Eerbeer</w:t>
      </w:r>
      <w:r w:rsidR="00CD7255">
        <w:rPr>
          <w:rFonts w:ascii="Calibri" w:hAnsi="Calibri"/>
          <w:i/>
          <w:iCs/>
        </w:rPr>
        <w:t xml:space="preserve">. </w:t>
      </w:r>
      <w:r w:rsidR="0035284F">
        <w:rPr>
          <w:rFonts w:ascii="Calibri" w:hAnsi="Calibri"/>
          <w:i/>
          <w:iCs/>
        </w:rPr>
        <w:t>De Mitspeler, de kenen Stohl hett, seggt den Namen vun een Obstsort. All Mitspelers, de en Kort mit düt Obst hebbt, mööt de Plätz tuuschen. De Mitspeler, de kenen Platz har, kann sik nu ok op enen vun de free’en Plätz setten. De Speler, de kenen Platz afkriggt, is de nee’e Ansegger.</w:t>
      </w:r>
    </w:p>
    <w:p w:rsidR="00AE06B6" w:rsidRDefault="00AE06B6" w:rsidP="00DD0BD2">
      <w:pPr>
        <w:pStyle w:val="Textkrper"/>
        <w:spacing w:after="0"/>
        <w:rPr>
          <w:rFonts w:ascii="Calibri" w:hAnsi="Calibri"/>
          <w:i/>
          <w:iCs/>
        </w:rPr>
      </w:pPr>
      <w:r>
        <w:rPr>
          <w:rFonts w:ascii="Calibri" w:hAnsi="Calibri"/>
          <w:i/>
          <w:iCs/>
        </w:rPr>
        <w:t>Statts den Namen vun een Obstsort kann de Ansegger ok „Obstsalaat“ seggen. Denn mööt all Mitspelers den Platz tuuschen.</w:t>
      </w:r>
    </w:p>
    <w:p w:rsidR="00D22626" w:rsidRPr="00DD0BD2" w:rsidRDefault="00AE06B6" w:rsidP="00DD0BD2">
      <w:pPr>
        <w:pStyle w:val="Textkrper"/>
        <w:spacing w:after="0"/>
        <w:rPr>
          <w:rFonts w:ascii="Calibri" w:hAnsi="Calibri"/>
          <w:b/>
          <w:iCs/>
        </w:rPr>
      </w:pPr>
      <w:r w:rsidRPr="00DD0BD2">
        <w:rPr>
          <w:rFonts w:ascii="Calibri" w:hAnsi="Calibri"/>
          <w:b/>
          <w:iCs/>
        </w:rPr>
        <w:t xml:space="preserve">Variante: </w:t>
      </w:r>
    </w:p>
    <w:p w:rsidR="00AE06B6" w:rsidRPr="00985E7B" w:rsidRDefault="00AE06B6" w:rsidP="00DD0BD2">
      <w:pPr>
        <w:pStyle w:val="Textkrper"/>
        <w:spacing w:after="0"/>
      </w:pPr>
      <w:r>
        <w:rPr>
          <w:rFonts w:ascii="Calibri" w:hAnsi="Calibri"/>
          <w:i/>
          <w:iCs/>
        </w:rPr>
        <w:t xml:space="preserve">Statts mit verdeelte Obstsortens kann een dat Speel ok mit echte Kenntekens spelen, so as „All, de blaue Büxen anhebbt, mööt den Platz tuuschen!“ oder „Keen den Film Titanic sehn hett, söcht sik en nee’en Platz!“ </w:t>
      </w:r>
    </w:p>
    <w:p w:rsidR="00F04478" w:rsidRPr="00E83DE5" w:rsidRDefault="00F04478" w:rsidP="00DD0BD2">
      <w:pPr>
        <w:pStyle w:val="berschrift3"/>
        <w:numPr>
          <w:ilvl w:val="0"/>
          <w:numId w:val="0"/>
        </w:numPr>
        <w:spacing w:before="0" w:after="0"/>
        <w:rPr>
          <w:rFonts w:ascii="Calibri" w:hAnsi="Calibri"/>
          <w:sz w:val="24"/>
          <w:szCs w:val="24"/>
        </w:rPr>
      </w:pPr>
      <w:r w:rsidRPr="00E83DE5">
        <w:rPr>
          <w:rFonts w:ascii="Calibri" w:hAnsi="Calibri"/>
          <w:sz w:val="24"/>
          <w:szCs w:val="24"/>
        </w:rPr>
        <w:t xml:space="preserve">Material: </w:t>
      </w:r>
    </w:p>
    <w:p w:rsidR="00F04478" w:rsidRDefault="00CD7255" w:rsidP="00DD0BD2">
      <w:pPr>
        <w:pStyle w:val="Textkrper"/>
        <w:spacing w:after="0"/>
        <w:rPr>
          <w:rFonts w:ascii="Calibri" w:hAnsi="Calibri"/>
        </w:rPr>
      </w:pPr>
      <w:r>
        <w:rPr>
          <w:rFonts w:ascii="Calibri" w:hAnsi="Calibri"/>
        </w:rPr>
        <w:t>E</w:t>
      </w:r>
      <w:r w:rsidR="00E83DE5" w:rsidRPr="00E83DE5">
        <w:rPr>
          <w:rFonts w:ascii="Calibri" w:hAnsi="Calibri"/>
        </w:rPr>
        <w:t xml:space="preserve">vtl. </w:t>
      </w:r>
      <w:r w:rsidR="00E83DE5">
        <w:rPr>
          <w:rFonts w:ascii="Calibri" w:hAnsi="Calibri"/>
        </w:rPr>
        <w:t>Speelkorten mit de Naams vun Obstsorten</w:t>
      </w:r>
      <w:r>
        <w:rPr>
          <w:rFonts w:ascii="Calibri" w:hAnsi="Calibri"/>
        </w:rPr>
        <w:t>, jeweils liekerveel vun een Sort. Wenn dor de Biller mit op sünd, prägt sik de Namens beter in.</w:t>
      </w:r>
    </w:p>
    <w:p w:rsidR="007A2723" w:rsidRPr="00E83DE5" w:rsidRDefault="007A2723" w:rsidP="00DD0BD2">
      <w:pPr>
        <w:pStyle w:val="Textkrper"/>
        <w:spacing w:after="0"/>
        <w:rPr>
          <w:rFonts w:ascii="Calibri" w:hAnsi="Calibri"/>
        </w:rPr>
      </w:pPr>
      <w:r>
        <w:rPr>
          <w:rFonts w:ascii="Calibri" w:hAnsi="Calibri"/>
        </w:rPr>
        <w:t xml:space="preserve">As Vörlaag kann een </w:t>
      </w:r>
      <w:r w:rsidR="00843613">
        <w:rPr>
          <w:rFonts w:ascii="Calibri" w:hAnsi="Calibri"/>
        </w:rPr>
        <w:t>de Speelkorten in’n Anhang op Karton koperen un ok lamineren.</w:t>
      </w:r>
    </w:p>
    <w:p w:rsidR="004C1E10" w:rsidRDefault="004C1E10" w:rsidP="00DD0BD2">
      <w:pPr>
        <w:pStyle w:val="Textkrper"/>
        <w:spacing w:after="0"/>
      </w:pPr>
    </w:p>
    <w:p w:rsidR="00233883" w:rsidRDefault="00233883" w:rsidP="00DD0BD2">
      <w:pPr>
        <w:pStyle w:val="Textkrper"/>
        <w:spacing w:after="0"/>
      </w:pPr>
    </w:p>
    <w:p w:rsidR="004C1E10" w:rsidRPr="00BE3570" w:rsidRDefault="004C1E10" w:rsidP="004C1E10">
      <w:pPr>
        <w:rPr>
          <w:rFonts w:ascii="Calibri" w:hAnsi="Calibri"/>
          <w:b/>
          <w:sz w:val="26"/>
          <w:szCs w:val="26"/>
        </w:rPr>
      </w:pPr>
      <w:r w:rsidRPr="00BE3570">
        <w:rPr>
          <w:rFonts w:ascii="Calibri" w:hAnsi="Calibri"/>
          <w:b/>
          <w:sz w:val="26"/>
          <w:szCs w:val="26"/>
        </w:rPr>
        <w:t>E</w:t>
      </w:r>
      <w:r>
        <w:rPr>
          <w:rFonts w:ascii="Calibri" w:hAnsi="Calibri"/>
          <w:b/>
          <w:sz w:val="26"/>
          <w:szCs w:val="26"/>
        </w:rPr>
        <w:t>11</w:t>
      </w:r>
      <w:r w:rsidRPr="00BE3570">
        <w:rPr>
          <w:rFonts w:ascii="Calibri" w:hAnsi="Calibri"/>
          <w:b/>
          <w:sz w:val="26"/>
          <w:szCs w:val="26"/>
        </w:rPr>
        <w:t xml:space="preserve">. </w:t>
      </w:r>
      <w:r>
        <w:rPr>
          <w:rFonts w:ascii="Calibri" w:hAnsi="Calibri"/>
          <w:b/>
          <w:sz w:val="26"/>
          <w:szCs w:val="26"/>
        </w:rPr>
        <w:t>Schineessch Eetlokal</w:t>
      </w:r>
    </w:p>
    <w:p w:rsidR="004C1E10" w:rsidRPr="00056C0F" w:rsidRDefault="004C1E10" w:rsidP="00DD0BD2">
      <w:pPr>
        <w:pStyle w:val="berschrift3"/>
        <w:numPr>
          <w:ilvl w:val="0"/>
          <w:numId w:val="0"/>
        </w:numPr>
        <w:spacing w:before="0" w:after="0"/>
        <w:jc w:val="both"/>
        <w:rPr>
          <w:rFonts w:ascii="Calibri" w:hAnsi="Calibri"/>
          <w:sz w:val="24"/>
          <w:szCs w:val="24"/>
        </w:rPr>
      </w:pPr>
      <w:r w:rsidRPr="00056C0F">
        <w:rPr>
          <w:rFonts w:ascii="Calibri" w:hAnsi="Calibri"/>
          <w:sz w:val="24"/>
          <w:szCs w:val="24"/>
        </w:rPr>
        <w:t>Afloop:</w:t>
      </w:r>
    </w:p>
    <w:p w:rsidR="004C1E10" w:rsidRDefault="004C1E10" w:rsidP="00DD0BD2">
      <w:pPr>
        <w:pStyle w:val="Textkrper"/>
        <w:spacing w:after="0"/>
      </w:pPr>
      <w:r>
        <w:rPr>
          <w:rFonts w:ascii="Calibri" w:hAnsi="Calibri"/>
          <w:i/>
          <w:iCs/>
        </w:rPr>
        <w:t xml:space="preserve">Enige Freewillige verlaat den Ruum. Dor ward en Satz söcht, den de Freewilligen rutkriegen mööt, to’n Bispill „De Saft is suur“.  De restlichen Lüüd wert in soveel Gruppen deelt, as dor Wöör in den Satz sünd. </w:t>
      </w:r>
      <w:r w:rsidR="00D22626">
        <w:rPr>
          <w:rFonts w:ascii="Calibri" w:hAnsi="Calibri"/>
          <w:i/>
          <w:iCs/>
        </w:rPr>
        <w:t>Jede Grupp kriggt je een Woort ut den Satz todeelt un mutt dat Woort murmeln. De Freewilligen wert naenanner rinhaalt un mööt den Satz rutkriegen.</w:t>
      </w:r>
      <w:r>
        <w:rPr>
          <w:rFonts w:ascii="Calibri" w:hAnsi="Calibri"/>
          <w:i/>
          <w:iCs/>
        </w:rPr>
        <w:t xml:space="preserve">  </w:t>
      </w:r>
    </w:p>
    <w:p w:rsidR="00233883" w:rsidRDefault="00233883" w:rsidP="00DD0BD2">
      <w:pPr>
        <w:pStyle w:val="berschrift3"/>
        <w:numPr>
          <w:ilvl w:val="0"/>
          <w:numId w:val="0"/>
        </w:numPr>
        <w:spacing w:before="0" w:after="0"/>
        <w:jc w:val="both"/>
        <w:rPr>
          <w:rFonts w:ascii="Calibri" w:hAnsi="Calibri"/>
          <w:sz w:val="24"/>
          <w:szCs w:val="24"/>
        </w:rPr>
      </w:pPr>
    </w:p>
    <w:p w:rsidR="00D22626" w:rsidRPr="00056C0F" w:rsidRDefault="00D22626" w:rsidP="00DD0BD2">
      <w:pPr>
        <w:pStyle w:val="berschrift3"/>
        <w:numPr>
          <w:ilvl w:val="0"/>
          <w:numId w:val="0"/>
        </w:numPr>
        <w:spacing w:before="0" w:after="0"/>
        <w:jc w:val="both"/>
        <w:rPr>
          <w:rFonts w:ascii="Calibri" w:hAnsi="Calibri"/>
          <w:sz w:val="24"/>
          <w:szCs w:val="24"/>
        </w:rPr>
      </w:pPr>
      <w:r>
        <w:rPr>
          <w:rFonts w:ascii="Calibri" w:hAnsi="Calibri"/>
          <w:sz w:val="24"/>
          <w:szCs w:val="24"/>
        </w:rPr>
        <w:t>Variante</w:t>
      </w:r>
      <w:r w:rsidRPr="00056C0F">
        <w:rPr>
          <w:rFonts w:ascii="Calibri" w:hAnsi="Calibri"/>
          <w:sz w:val="24"/>
          <w:szCs w:val="24"/>
        </w:rPr>
        <w:t>:</w:t>
      </w:r>
    </w:p>
    <w:p w:rsidR="00D22626" w:rsidRPr="00D22626" w:rsidRDefault="00D22626" w:rsidP="00DD0BD2">
      <w:pPr>
        <w:pStyle w:val="Textkrper"/>
        <w:spacing w:after="0"/>
        <w:rPr>
          <w:rFonts w:ascii="Calibri" w:hAnsi="Calibri"/>
          <w:iCs/>
        </w:rPr>
      </w:pPr>
      <w:r w:rsidRPr="00D22626">
        <w:rPr>
          <w:rFonts w:ascii="Calibri" w:hAnsi="Calibri"/>
          <w:iCs/>
        </w:rPr>
        <w:t>Statts en Satz ward en Woort nahmen, wat ut mehrere Silben besteiht. Jede Grupp kriggt statts en Woort blots en Silbe todeelt.</w:t>
      </w:r>
    </w:p>
    <w:p w:rsidR="00233883" w:rsidRDefault="00233883" w:rsidP="00DD0BD2">
      <w:pPr>
        <w:pStyle w:val="Textkrper"/>
        <w:spacing w:after="0"/>
        <w:rPr>
          <w:rFonts w:ascii="Calibri" w:hAnsi="Calibri"/>
          <w:b/>
          <w:iCs/>
        </w:rPr>
      </w:pPr>
    </w:p>
    <w:p w:rsidR="00D22626" w:rsidRDefault="00D22626" w:rsidP="00DD0BD2">
      <w:pPr>
        <w:pStyle w:val="Textkrper"/>
        <w:spacing w:after="0"/>
        <w:rPr>
          <w:rFonts w:ascii="Calibri" w:hAnsi="Calibri"/>
          <w:b/>
          <w:iCs/>
        </w:rPr>
      </w:pPr>
      <w:r>
        <w:rPr>
          <w:rFonts w:ascii="Calibri" w:hAnsi="Calibri"/>
          <w:b/>
          <w:iCs/>
        </w:rPr>
        <w:t>Vörbereiden:</w:t>
      </w:r>
    </w:p>
    <w:p w:rsidR="00D22626" w:rsidRPr="00EE5531" w:rsidRDefault="00D22626" w:rsidP="00DD0BD2">
      <w:pPr>
        <w:pStyle w:val="Textkrper"/>
        <w:spacing w:after="0"/>
        <w:rPr>
          <w:rFonts w:ascii="Calibri" w:hAnsi="Calibri"/>
        </w:rPr>
      </w:pPr>
      <w:r w:rsidRPr="00EE5531">
        <w:rPr>
          <w:rFonts w:ascii="Calibri" w:hAnsi="Calibri"/>
        </w:rPr>
        <w:t>Evtl. Sätz oder Wöör söken un opschrieven.</w:t>
      </w:r>
    </w:p>
    <w:p w:rsidR="00D22626" w:rsidRDefault="00D22626" w:rsidP="00DD0BD2">
      <w:pPr>
        <w:pStyle w:val="Textkrper"/>
        <w:spacing w:after="0"/>
      </w:pPr>
    </w:p>
    <w:p w:rsidR="00233883" w:rsidRDefault="00233883" w:rsidP="00DD0BD2">
      <w:pPr>
        <w:pStyle w:val="Textkrper"/>
        <w:spacing w:after="0"/>
      </w:pPr>
    </w:p>
    <w:p w:rsidR="004B7050" w:rsidRPr="00BE3570" w:rsidRDefault="004B7050" w:rsidP="004B7050">
      <w:pPr>
        <w:rPr>
          <w:rFonts w:ascii="Calibri" w:hAnsi="Calibri"/>
          <w:b/>
          <w:sz w:val="26"/>
          <w:szCs w:val="26"/>
        </w:rPr>
      </w:pPr>
      <w:r w:rsidRPr="00BE3570">
        <w:rPr>
          <w:rFonts w:ascii="Calibri" w:hAnsi="Calibri"/>
          <w:b/>
          <w:sz w:val="26"/>
          <w:szCs w:val="26"/>
        </w:rPr>
        <w:t>E</w:t>
      </w:r>
      <w:r>
        <w:rPr>
          <w:rFonts w:ascii="Calibri" w:hAnsi="Calibri"/>
          <w:b/>
          <w:sz w:val="26"/>
          <w:szCs w:val="26"/>
        </w:rPr>
        <w:t>12</w:t>
      </w:r>
      <w:r w:rsidRPr="00BE3570">
        <w:rPr>
          <w:rFonts w:ascii="Calibri" w:hAnsi="Calibri"/>
          <w:b/>
          <w:sz w:val="26"/>
          <w:szCs w:val="26"/>
        </w:rPr>
        <w:t xml:space="preserve">. </w:t>
      </w:r>
      <w:r>
        <w:rPr>
          <w:rFonts w:ascii="Calibri" w:hAnsi="Calibri"/>
          <w:b/>
          <w:sz w:val="26"/>
          <w:szCs w:val="26"/>
        </w:rPr>
        <w:t>Dat is mien Kopp</w:t>
      </w:r>
    </w:p>
    <w:p w:rsidR="002966B8" w:rsidRDefault="002966B8" w:rsidP="004B7050">
      <w:pPr>
        <w:pStyle w:val="berschrift3"/>
        <w:numPr>
          <w:ilvl w:val="0"/>
          <w:numId w:val="0"/>
        </w:numPr>
        <w:spacing w:before="0" w:after="0"/>
        <w:jc w:val="both"/>
        <w:rPr>
          <w:rFonts w:ascii="Calibri" w:hAnsi="Calibri"/>
          <w:sz w:val="24"/>
          <w:szCs w:val="24"/>
        </w:rPr>
      </w:pPr>
    </w:p>
    <w:p w:rsidR="004B7050" w:rsidRPr="00056C0F" w:rsidRDefault="004B7050" w:rsidP="004B7050">
      <w:pPr>
        <w:pStyle w:val="berschrift3"/>
        <w:numPr>
          <w:ilvl w:val="0"/>
          <w:numId w:val="0"/>
        </w:numPr>
        <w:spacing w:before="0" w:after="0"/>
        <w:jc w:val="both"/>
        <w:rPr>
          <w:rFonts w:ascii="Calibri" w:hAnsi="Calibri"/>
          <w:sz w:val="24"/>
          <w:szCs w:val="24"/>
        </w:rPr>
      </w:pPr>
      <w:r w:rsidRPr="00056C0F">
        <w:rPr>
          <w:rFonts w:ascii="Calibri" w:hAnsi="Calibri"/>
          <w:sz w:val="24"/>
          <w:szCs w:val="24"/>
        </w:rPr>
        <w:t>Afloop:</w:t>
      </w:r>
    </w:p>
    <w:p w:rsidR="00DD0BD2" w:rsidRPr="002966B8" w:rsidRDefault="004B7050" w:rsidP="00DD0BD2">
      <w:pPr>
        <w:pStyle w:val="Textkrper"/>
        <w:spacing w:after="0"/>
      </w:pPr>
      <w:r w:rsidRPr="002966B8">
        <w:rPr>
          <w:rFonts w:ascii="Calibri" w:hAnsi="Calibri"/>
          <w:iCs/>
        </w:rPr>
        <w:t xml:space="preserve">De Mitspelers stellt sik poorwies enanner gegenöver. Een fangt an, kloppt sik op enen Körperdeel un seggt dorto: „Dat is mien …“ – un dorto den Namen vun en annern Körperdeel. To’n Bispill kloppt he sik op den Kopp un seggt dorto „Dat is mien Been“. Sien Gegenöver mutt sik op dat Körperdeel kloppen, wat de anner nöömt hett (also in düt Bispill op dat Been) un den Satz wedder mit den Namen vun en anner Körperdeel seggen, to’n Bispill „Dat is mien Nacken“. </w:t>
      </w:r>
    </w:p>
    <w:p w:rsidR="002966B8" w:rsidRDefault="002966B8" w:rsidP="00DD0BD2">
      <w:pPr>
        <w:pStyle w:val="Textkrper"/>
        <w:spacing w:after="0"/>
        <w:rPr>
          <w:rFonts w:ascii="Calibri" w:hAnsi="Calibri"/>
          <w:b/>
          <w:iCs/>
        </w:rPr>
      </w:pPr>
    </w:p>
    <w:p w:rsidR="004B7050" w:rsidRPr="00DD0BD2" w:rsidRDefault="004B7050" w:rsidP="00DD0BD2">
      <w:pPr>
        <w:pStyle w:val="Textkrper"/>
        <w:spacing w:after="0"/>
      </w:pPr>
      <w:r>
        <w:rPr>
          <w:rFonts w:ascii="Calibri" w:hAnsi="Calibri"/>
          <w:b/>
          <w:iCs/>
        </w:rPr>
        <w:t>Vörbereiden:</w:t>
      </w:r>
    </w:p>
    <w:p w:rsidR="005E3715" w:rsidRDefault="004B7050" w:rsidP="00DD0BD2">
      <w:pPr>
        <w:pStyle w:val="Textkrper"/>
        <w:spacing w:after="0"/>
        <w:rPr>
          <w:rFonts w:ascii="Calibri" w:hAnsi="Calibri"/>
        </w:rPr>
      </w:pPr>
      <w:r>
        <w:rPr>
          <w:rFonts w:ascii="Calibri" w:hAnsi="Calibri"/>
        </w:rPr>
        <w:t>nix</w:t>
      </w:r>
    </w:p>
    <w:p w:rsidR="005E3715" w:rsidRDefault="005E3715" w:rsidP="00DD0BD2">
      <w:pPr>
        <w:pStyle w:val="Textkrper"/>
        <w:spacing w:after="0"/>
        <w:rPr>
          <w:rFonts w:ascii="Calibri" w:hAnsi="Calibri"/>
        </w:rPr>
      </w:pPr>
    </w:p>
    <w:p w:rsidR="00233883" w:rsidRDefault="00233883" w:rsidP="00DD0BD2">
      <w:pPr>
        <w:pStyle w:val="Textkrper"/>
        <w:spacing w:after="0"/>
        <w:rPr>
          <w:rFonts w:ascii="Calibri" w:hAnsi="Calibri"/>
        </w:rPr>
      </w:pPr>
    </w:p>
    <w:p w:rsidR="005E3715" w:rsidRDefault="0068497B" w:rsidP="00DD0BD2">
      <w:pPr>
        <w:pStyle w:val="Textkrper"/>
        <w:spacing w:after="0"/>
        <w:rPr>
          <w:rFonts w:ascii="Calibri" w:hAnsi="Calibri"/>
          <w:b/>
          <w:sz w:val="26"/>
          <w:szCs w:val="26"/>
        </w:rPr>
      </w:pPr>
      <w:r>
        <w:rPr>
          <w:rFonts w:ascii="Calibri" w:hAnsi="Calibri"/>
          <w:b/>
          <w:sz w:val="26"/>
          <w:szCs w:val="26"/>
        </w:rPr>
        <w:t>E13</w:t>
      </w:r>
      <w:r w:rsidR="005E3715">
        <w:rPr>
          <w:rFonts w:ascii="Calibri" w:hAnsi="Calibri"/>
          <w:b/>
          <w:sz w:val="26"/>
          <w:szCs w:val="26"/>
        </w:rPr>
        <w:t>. Simon seggt</w:t>
      </w:r>
    </w:p>
    <w:p w:rsidR="002966B8" w:rsidRDefault="002966B8" w:rsidP="005E3715">
      <w:pPr>
        <w:rPr>
          <w:rFonts w:ascii="Calibri" w:hAnsi="Calibri" w:cs="Arial"/>
          <w:b/>
        </w:rPr>
      </w:pPr>
    </w:p>
    <w:p w:rsidR="005E3715" w:rsidRPr="005E3715" w:rsidRDefault="005E3715" w:rsidP="005E3715">
      <w:pPr>
        <w:rPr>
          <w:rFonts w:ascii="Calibri" w:hAnsi="Calibri" w:cs="Arial"/>
          <w:b/>
        </w:rPr>
      </w:pPr>
      <w:r w:rsidRPr="005E3715">
        <w:rPr>
          <w:rFonts w:ascii="Calibri" w:hAnsi="Calibri" w:cs="Arial"/>
          <w:b/>
        </w:rPr>
        <w:t xml:space="preserve">Afloop: </w:t>
      </w:r>
    </w:p>
    <w:p w:rsidR="005E3715" w:rsidRPr="005E3715" w:rsidRDefault="005E3715" w:rsidP="005E3715">
      <w:pPr>
        <w:rPr>
          <w:rFonts w:ascii="Calibri" w:hAnsi="Calibri" w:cs="Arial"/>
        </w:rPr>
      </w:pPr>
      <w:r w:rsidRPr="005E3715">
        <w:rPr>
          <w:rFonts w:ascii="Calibri" w:hAnsi="Calibri" w:cs="Arial"/>
        </w:rPr>
        <w:t>Alle Kinner stellt sik hen. De Speelbaas gifft Anwiesungen</w:t>
      </w:r>
      <w:r w:rsidR="002966B8">
        <w:rPr>
          <w:rFonts w:ascii="Calibri" w:hAnsi="Calibri" w:cs="Arial"/>
        </w:rPr>
        <w:t>. Wenn he seggt „Simon seggt: S</w:t>
      </w:r>
      <w:r w:rsidRPr="005E3715">
        <w:rPr>
          <w:rFonts w:ascii="Calibri" w:hAnsi="Calibri" w:cs="Arial"/>
        </w:rPr>
        <w:t>teek de Tung rut“</w:t>
      </w:r>
      <w:r w:rsidR="002966B8">
        <w:rPr>
          <w:rFonts w:ascii="Calibri" w:hAnsi="Calibri" w:cs="Arial"/>
        </w:rPr>
        <w:t>, denn mööt all Kinner dat doon. Seggt he allerdings blots</w:t>
      </w:r>
      <w:r w:rsidRPr="005E3715">
        <w:rPr>
          <w:rFonts w:ascii="Calibri" w:hAnsi="Calibri" w:cs="Arial"/>
        </w:rPr>
        <w:t xml:space="preserve"> „Steek de Tung rut“</w:t>
      </w:r>
      <w:r w:rsidR="002966B8">
        <w:rPr>
          <w:rFonts w:ascii="Calibri" w:hAnsi="Calibri" w:cs="Arial"/>
        </w:rPr>
        <w:t>, denn dörf nüms de Tung rutsteken. Bi en Fehler mütt dat Kind e</w:t>
      </w:r>
      <w:r w:rsidRPr="005E3715">
        <w:rPr>
          <w:rFonts w:ascii="Calibri" w:hAnsi="Calibri" w:cs="Arial"/>
        </w:rPr>
        <w:t>n Pand afgeven.</w:t>
      </w:r>
      <w:r w:rsidR="00041EE6">
        <w:rPr>
          <w:rFonts w:ascii="Calibri" w:hAnsi="Calibri" w:cs="Arial"/>
        </w:rPr>
        <w:t xml:space="preserve"> Denn kummt de näächste Befehl. Na enige Tiet kan</w:t>
      </w:r>
      <w:r w:rsidR="00FE4932">
        <w:rPr>
          <w:rFonts w:ascii="Calibri" w:hAnsi="Calibri" w:cs="Arial"/>
        </w:rPr>
        <w:t xml:space="preserve">n </w:t>
      </w:r>
      <w:r w:rsidR="00041EE6">
        <w:rPr>
          <w:rFonts w:ascii="Calibri" w:hAnsi="Calibri" w:cs="Arial"/>
        </w:rPr>
        <w:t xml:space="preserve">en annern den Speelbaas </w:t>
      </w:r>
      <w:r w:rsidR="00746A7C">
        <w:rPr>
          <w:rFonts w:ascii="Calibri" w:hAnsi="Calibri" w:cs="Arial"/>
        </w:rPr>
        <w:t>sien Job övernehmen</w:t>
      </w:r>
      <w:r w:rsidR="00041EE6">
        <w:rPr>
          <w:rFonts w:ascii="Calibri" w:hAnsi="Calibri" w:cs="Arial"/>
        </w:rPr>
        <w:t xml:space="preserve"> un de Befehle geven.</w:t>
      </w:r>
    </w:p>
    <w:p w:rsidR="002966B8" w:rsidRDefault="002966B8" w:rsidP="005E3715">
      <w:pPr>
        <w:rPr>
          <w:rFonts w:ascii="Calibri" w:hAnsi="Calibri" w:cs="Arial"/>
          <w:b/>
        </w:rPr>
      </w:pPr>
    </w:p>
    <w:p w:rsidR="005E3715" w:rsidRPr="005E3715" w:rsidRDefault="005E3715" w:rsidP="005E3715">
      <w:pPr>
        <w:rPr>
          <w:rFonts w:ascii="Calibri" w:hAnsi="Calibri" w:cs="Arial"/>
          <w:b/>
        </w:rPr>
      </w:pPr>
      <w:r w:rsidRPr="005E3715">
        <w:rPr>
          <w:rFonts w:ascii="Calibri" w:hAnsi="Calibri" w:cs="Arial"/>
          <w:b/>
        </w:rPr>
        <w:t>Vörbereiden:</w:t>
      </w:r>
    </w:p>
    <w:p w:rsidR="005E3715" w:rsidRDefault="005E3715" w:rsidP="005E3715">
      <w:pPr>
        <w:rPr>
          <w:rFonts w:ascii="Calibri" w:hAnsi="Calibri" w:cs="Arial"/>
        </w:rPr>
      </w:pPr>
      <w:r w:rsidRPr="005E3715">
        <w:rPr>
          <w:rFonts w:ascii="Calibri" w:hAnsi="Calibri" w:cs="Arial"/>
        </w:rPr>
        <w:t>De Kinner m</w:t>
      </w:r>
      <w:r w:rsidR="002966B8">
        <w:rPr>
          <w:rFonts w:ascii="Calibri" w:hAnsi="Calibri" w:cs="Arial"/>
        </w:rPr>
        <w:t>öö</w:t>
      </w:r>
      <w:r w:rsidRPr="005E3715">
        <w:rPr>
          <w:rFonts w:ascii="Calibri" w:hAnsi="Calibri" w:cs="Arial"/>
        </w:rPr>
        <w:t>t de Wöör kennen.</w:t>
      </w:r>
    </w:p>
    <w:p w:rsidR="00DD0BD2" w:rsidRPr="005E3715" w:rsidRDefault="00DD0BD2" w:rsidP="005E3715">
      <w:pPr>
        <w:rPr>
          <w:rFonts w:ascii="Calibri" w:hAnsi="Calibri" w:cs="Arial"/>
        </w:rPr>
      </w:pPr>
    </w:p>
    <w:p w:rsidR="005E3715" w:rsidRPr="005E3715" w:rsidRDefault="005E3715" w:rsidP="005E3715">
      <w:pPr>
        <w:rPr>
          <w:rFonts w:ascii="Calibri" w:hAnsi="Calibri" w:cs="Arial"/>
          <w:b/>
        </w:rPr>
      </w:pPr>
      <w:r w:rsidRPr="005E3715">
        <w:rPr>
          <w:rFonts w:ascii="Calibri" w:hAnsi="Calibri" w:cs="Arial"/>
          <w:b/>
        </w:rPr>
        <w:t>Varianten:</w:t>
      </w:r>
    </w:p>
    <w:p w:rsidR="005E3715" w:rsidRDefault="005E3715" w:rsidP="00041EE6">
      <w:pPr>
        <w:numPr>
          <w:ilvl w:val="0"/>
          <w:numId w:val="20"/>
        </w:numPr>
        <w:rPr>
          <w:rFonts w:ascii="Calibri" w:hAnsi="Calibri" w:cs="Arial"/>
        </w:rPr>
      </w:pPr>
      <w:r w:rsidRPr="005E3715">
        <w:rPr>
          <w:rFonts w:ascii="Calibri" w:hAnsi="Calibri" w:cs="Arial"/>
        </w:rPr>
        <w:t xml:space="preserve">Begrenzung up </w:t>
      </w:r>
      <w:r w:rsidR="00041EE6">
        <w:rPr>
          <w:rFonts w:ascii="Calibri" w:hAnsi="Calibri" w:cs="Arial"/>
        </w:rPr>
        <w:t>blots</w:t>
      </w:r>
      <w:r w:rsidRPr="005E3715">
        <w:rPr>
          <w:rFonts w:ascii="Calibri" w:hAnsi="Calibri" w:cs="Arial"/>
        </w:rPr>
        <w:t xml:space="preserve"> wenige Anwiesungen för lüttere Kinner.</w:t>
      </w:r>
    </w:p>
    <w:p w:rsidR="0072523F" w:rsidRDefault="0072523F" w:rsidP="00041EE6">
      <w:pPr>
        <w:numPr>
          <w:ilvl w:val="0"/>
          <w:numId w:val="20"/>
        </w:numPr>
        <w:rPr>
          <w:rFonts w:ascii="Calibri" w:hAnsi="Calibri" w:cs="Arial"/>
        </w:rPr>
      </w:pPr>
      <w:r>
        <w:rPr>
          <w:rFonts w:ascii="Calibri" w:hAnsi="Calibri" w:cs="Arial"/>
        </w:rPr>
        <w:t>Wenn de Kinner noch nich lesen köönt, denn mööt se enige Anwiesungen butenkopps lehren.</w:t>
      </w:r>
    </w:p>
    <w:p w:rsidR="00041EE6" w:rsidRPr="005E3715" w:rsidRDefault="00041EE6" w:rsidP="00041EE6">
      <w:pPr>
        <w:numPr>
          <w:ilvl w:val="0"/>
          <w:numId w:val="20"/>
        </w:numPr>
        <w:rPr>
          <w:rFonts w:ascii="Calibri" w:hAnsi="Calibri" w:cs="Arial"/>
        </w:rPr>
      </w:pPr>
      <w:r>
        <w:rPr>
          <w:rFonts w:ascii="Calibri" w:hAnsi="Calibri" w:cs="Arial"/>
        </w:rPr>
        <w:t xml:space="preserve">Wenn de Mitspelers al goot Platt snacken köönt, denn </w:t>
      </w:r>
      <w:r w:rsidR="00FE4932">
        <w:rPr>
          <w:rFonts w:ascii="Calibri" w:hAnsi="Calibri" w:cs="Arial"/>
        </w:rPr>
        <w:t>bruukt</w:t>
      </w:r>
      <w:r w:rsidR="0072523F">
        <w:rPr>
          <w:rFonts w:ascii="Calibri" w:hAnsi="Calibri" w:cs="Arial"/>
        </w:rPr>
        <w:t xml:space="preserve"> een keen schriftliche Anwiesungen</w:t>
      </w:r>
      <w:r w:rsidR="00FE4932">
        <w:rPr>
          <w:rFonts w:ascii="Calibri" w:hAnsi="Calibri" w:cs="Arial"/>
        </w:rPr>
        <w:t>.</w:t>
      </w:r>
    </w:p>
    <w:p w:rsidR="00041EE6" w:rsidRDefault="00041EE6" w:rsidP="005E3715">
      <w:pPr>
        <w:rPr>
          <w:rFonts w:ascii="Calibri" w:hAnsi="Calibri" w:cs="Arial"/>
          <w:b/>
        </w:rPr>
      </w:pPr>
    </w:p>
    <w:p w:rsidR="005E3715" w:rsidRPr="005E3715" w:rsidRDefault="005E3715" w:rsidP="005E3715">
      <w:pPr>
        <w:rPr>
          <w:rFonts w:ascii="Calibri" w:hAnsi="Calibri" w:cs="Arial"/>
          <w:b/>
        </w:rPr>
      </w:pPr>
      <w:r w:rsidRPr="005E3715">
        <w:rPr>
          <w:rFonts w:ascii="Calibri" w:hAnsi="Calibri" w:cs="Arial"/>
          <w:b/>
        </w:rPr>
        <w:t xml:space="preserve">Material: </w:t>
      </w:r>
    </w:p>
    <w:p w:rsidR="00D86B19" w:rsidRDefault="00041EE6" w:rsidP="005E3715">
      <w:pPr>
        <w:pStyle w:val="Textkrper"/>
        <w:rPr>
          <w:rFonts w:ascii="Calibri" w:hAnsi="Calibri" w:cs="Arial"/>
        </w:rPr>
      </w:pPr>
      <w:r>
        <w:rPr>
          <w:rFonts w:ascii="Calibri" w:hAnsi="Calibri" w:cs="Arial"/>
        </w:rPr>
        <w:t>Anwiesungszed</w:t>
      </w:r>
      <w:r w:rsidR="005E3715" w:rsidRPr="005E3715">
        <w:rPr>
          <w:rFonts w:ascii="Calibri" w:hAnsi="Calibri" w:cs="Arial"/>
        </w:rPr>
        <w:t>el</w:t>
      </w:r>
      <w:r>
        <w:rPr>
          <w:rFonts w:ascii="Calibri" w:hAnsi="Calibri" w:cs="Arial"/>
        </w:rPr>
        <w:t>s</w:t>
      </w:r>
      <w:r w:rsidR="005E3715" w:rsidRPr="005E3715">
        <w:rPr>
          <w:rFonts w:ascii="Calibri" w:hAnsi="Calibri" w:cs="Arial"/>
        </w:rPr>
        <w:t xml:space="preserve"> (Kiek ünner Material)</w:t>
      </w:r>
    </w:p>
    <w:p w:rsidR="00D86B19" w:rsidRDefault="00D86B19" w:rsidP="005E3715">
      <w:pPr>
        <w:pStyle w:val="Textkrper"/>
        <w:rPr>
          <w:rFonts w:ascii="Calibri" w:hAnsi="Calibri" w:cs="Arial"/>
        </w:rPr>
      </w:pPr>
    </w:p>
    <w:p w:rsidR="00D86B19" w:rsidRPr="00D86B19" w:rsidRDefault="0068497B" w:rsidP="00D86B19">
      <w:pPr>
        <w:pStyle w:val="Textkrper"/>
        <w:spacing w:after="0"/>
        <w:rPr>
          <w:rFonts w:ascii="Calibri" w:hAnsi="Calibri" w:cs="Arial"/>
          <w:b/>
          <w:sz w:val="26"/>
          <w:szCs w:val="26"/>
        </w:rPr>
      </w:pPr>
      <w:r>
        <w:rPr>
          <w:rFonts w:ascii="Calibri" w:hAnsi="Calibri" w:cs="Arial"/>
          <w:b/>
          <w:sz w:val="26"/>
          <w:szCs w:val="26"/>
        </w:rPr>
        <w:t>E14</w:t>
      </w:r>
      <w:r w:rsidR="00D86B19">
        <w:rPr>
          <w:rFonts w:ascii="Calibri" w:hAnsi="Calibri" w:cs="Arial"/>
          <w:b/>
          <w:sz w:val="26"/>
          <w:szCs w:val="26"/>
        </w:rPr>
        <w:t xml:space="preserve">. </w:t>
      </w:r>
      <w:r w:rsidR="00281176">
        <w:rPr>
          <w:rFonts w:ascii="Calibri" w:hAnsi="Calibri" w:cs="Arial"/>
          <w:b/>
          <w:sz w:val="26"/>
          <w:szCs w:val="26"/>
        </w:rPr>
        <w:t>Hartmut sien Wörpelsp</w:t>
      </w:r>
      <w:r w:rsidR="00D86B19" w:rsidRPr="00D86B19">
        <w:rPr>
          <w:rFonts w:ascii="Calibri" w:hAnsi="Calibri" w:cs="Arial"/>
          <w:b/>
          <w:sz w:val="26"/>
          <w:szCs w:val="26"/>
        </w:rPr>
        <w:t>ele</w:t>
      </w:r>
    </w:p>
    <w:p w:rsidR="004D0512" w:rsidRDefault="004D0512" w:rsidP="00D86B19">
      <w:pPr>
        <w:pStyle w:val="Textkrper"/>
        <w:spacing w:after="0"/>
        <w:rPr>
          <w:rFonts w:ascii="Calibri" w:hAnsi="Calibri" w:cs="Arial"/>
          <w:b/>
        </w:rPr>
      </w:pPr>
    </w:p>
    <w:p w:rsidR="00D86B19" w:rsidRPr="00D86B19" w:rsidRDefault="00D86B19" w:rsidP="00D86B19">
      <w:pPr>
        <w:pStyle w:val="Textkrper"/>
        <w:spacing w:after="0"/>
        <w:rPr>
          <w:rFonts w:ascii="Calibri" w:hAnsi="Calibri" w:cs="Arial"/>
          <w:b/>
        </w:rPr>
      </w:pPr>
      <w:r w:rsidRPr="00D86B19">
        <w:rPr>
          <w:rFonts w:ascii="Calibri" w:hAnsi="Calibri" w:cs="Arial"/>
          <w:b/>
        </w:rPr>
        <w:t>Afloop:</w:t>
      </w:r>
    </w:p>
    <w:p w:rsidR="00D86B19" w:rsidRPr="00D86B19" w:rsidRDefault="00D86B19" w:rsidP="00C83E59">
      <w:pPr>
        <w:pStyle w:val="Textkrper"/>
        <w:spacing w:after="0"/>
        <w:jc w:val="both"/>
        <w:rPr>
          <w:rFonts w:ascii="Calibri" w:hAnsi="Calibri" w:cs="Arial"/>
        </w:rPr>
      </w:pPr>
      <w:r w:rsidRPr="00D86B19">
        <w:rPr>
          <w:rFonts w:ascii="Calibri" w:hAnsi="Calibri" w:cs="Arial"/>
        </w:rPr>
        <w:t>All Mitspelers sitt in</w:t>
      </w:r>
      <w:r w:rsidR="004D0512">
        <w:rPr>
          <w:rFonts w:ascii="Calibri" w:hAnsi="Calibri" w:cs="Arial"/>
        </w:rPr>
        <w:t>‘n</w:t>
      </w:r>
      <w:r w:rsidRPr="00D86B19">
        <w:rPr>
          <w:rFonts w:ascii="Calibri" w:hAnsi="Calibri" w:cs="Arial"/>
        </w:rPr>
        <w:t xml:space="preserve"> Kring. Dat erste Kind wörpelt mit twee Wörpels. Dat Kind tellt de wör</w:t>
      </w:r>
      <w:r w:rsidR="00C83E59">
        <w:rPr>
          <w:rFonts w:ascii="Calibri" w:hAnsi="Calibri" w:cs="Arial"/>
        </w:rPr>
        <w:t>pelten Tahlen tosamen un lisst v</w:t>
      </w:r>
      <w:r w:rsidR="00386E42">
        <w:rPr>
          <w:rFonts w:ascii="Calibri" w:hAnsi="Calibri" w:cs="Arial"/>
        </w:rPr>
        <w:t>ör, wat up</w:t>
      </w:r>
      <w:r w:rsidRPr="00D86B19">
        <w:rPr>
          <w:rFonts w:ascii="Calibri" w:hAnsi="Calibri" w:cs="Arial"/>
        </w:rPr>
        <w:t xml:space="preserve"> de Kort steiht (</w:t>
      </w:r>
      <w:r w:rsidR="00160B24">
        <w:rPr>
          <w:rFonts w:ascii="Calibri" w:hAnsi="Calibri" w:cs="Arial"/>
        </w:rPr>
        <w:t>kiek ünner Material</w:t>
      </w:r>
      <w:r w:rsidRPr="00D86B19">
        <w:rPr>
          <w:rFonts w:ascii="Calibri" w:hAnsi="Calibri" w:cs="Arial"/>
        </w:rPr>
        <w:t>). Dat Kind maakt nu de Anwiesung up de Kort nah.</w:t>
      </w:r>
    </w:p>
    <w:p w:rsidR="00D86B19" w:rsidRPr="00D86B19" w:rsidRDefault="00D86B19" w:rsidP="00D86B19">
      <w:pPr>
        <w:pStyle w:val="Textkrper"/>
        <w:spacing w:after="0"/>
        <w:rPr>
          <w:rFonts w:ascii="Calibri" w:hAnsi="Calibri" w:cs="Arial"/>
        </w:rPr>
      </w:pPr>
      <w:r w:rsidRPr="00D86B19">
        <w:rPr>
          <w:rFonts w:ascii="Calibri" w:hAnsi="Calibri" w:cs="Arial"/>
        </w:rPr>
        <w:t xml:space="preserve">Bispell: Dat Kind wörpelt 1 un 3 (1+3=4); 4: Ik bün… trurig. Nu mütt dat Kind in Kring gah’n un trurig kieken. </w:t>
      </w:r>
    </w:p>
    <w:p w:rsidR="00D86B19" w:rsidRPr="00D86B19" w:rsidRDefault="00D86B19" w:rsidP="00D86B19">
      <w:pPr>
        <w:pStyle w:val="Textkrper"/>
        <w:spacing w:after="0"/>
        <w:rPr>
          <w:rFonts w:ascii="Calibri" w:hAnsi="Calibri" w:cs="Arial"/>
        </w:rPr>
      </w:pPr>
      <w:r w:rsidRPr="00D86B19">
        <w:rPr>
          <w:rFonts w:ascii="Calibri" w:hAnsi="Calibri" w:cs="Arial"/>
        </w:rPr>
        <w:t>Dorna is dat nächste Kind an de Reeg.</w:t>
      </w:r>
    </w:p>
    <w:p w:rsidR="004D0512" w:rsidRDefault="004D0512" w:rsidP="00D86B19">
      <w:pPr>
        <w:pStyle w:val="Textkrper"/>
        <w:spacing w:after="0"/>
        <w:rPr>
          <w:rFonts w:ascii="Calibri" w:hAnsi="Calibri" w:cs="Arial"/>
          <w:b/>
        </w:rPr>
      </w:pPr>
    </w:p>
    <w:p w:rsidR="00D86B19" w:rsidRPr="00D86B19" w:rsidRDefault="00D86B19" w:rsidP="00D86B19">
      <w:pPr>
        <w:pStyle w:val="Textkrper"/>
        <w:spacing w:after="0"/>
        <w:rPr>
          <w:rFonts w:ascii="Calibri" w:hAnsi="Calibri" w:cs="Arial"/>
          <w:b/>
        </w:rPr>
      </w:pPr>
      <w:r w:rsidRPr="00D86B19">
        <w:rPr>
          <w:rFonts w:ascii="Calibri" w:hAnsi="Calibri" w:cs="Arial"/>
          <w:b/>
        </w:rPr>
        <w:t xml:space="preserve">Vörbereiden: </w:t>
      </w:r>
    </w:p>
    <w:p w:rsidR="00D86B19" w:rsidRPr="00D86B19" w:rsidRDefault="00D86B19" w:rsidP="00D86B19">
      <w:pPr>
        <w:pStyle w:val="Textkrper"/>
        <w:spacing w:after="0"/>
        <w:rPr>
          <w:rFonts w:ascii="Calibri" w:hAnsi="Calibri" w:cs="Arial"/>
        </w:rPr>
      </w:pPr>
      <w:r w:rsidRPr="00D86B19">
        <w:rPr>
          <w:rFonts w:ascii="Calibri" w:hAnsi="Calibri" w:cs="Arial"/>
        </w:rPr>
        <w:t xml:space="preserve">Dat Speel kann man passend to een Thema spelen (Deerten, Geföhle oder Bewegungen). Een gewisse Wortschatz mütt </w:t>
      </w:r>
      <w:r w:rsidR="00C83E59">
        <w:rPr>
          <w:rFonts w:ascii="Calibri" w:hAnsi="Calibri" w:cs="Arial"/>
        </w:rPr>
        <w:t>al</w:t>
      </w:r>
      <w:r w:rsidRPr="00D86B19">
        <w:rPr>
          <w:rFonts w:ascii="Calibri" w:hAnsi="Calibri" w:cs="Arial"/>
        </w:rPr>
        <w:t xml:space="preserve"> vörhannen sien.</w:t>
      </w:r>
    </w:p>
    <w:p w:rsidR="004D0512" w:rsidRDefault="004D0512" w:rsidP="00D86B19">
      <w:pPr>
        <w:pStyle w:val="Textkrper"/>
        <w:spacing w:after="0"/>
        <w:rPr>
          <w:rFonts w:ascii="Calibri" w:hAnsi="Calibri" w:cs="Arial"/>
          <w:b/>
        </w:rPr>
      </w:pPr>
    </w:p>
    <w:p w:rsidR="00D86B19" w:rsidRPr="00D86B19" w:rsidRDefault="00D86B19" w:rsidP="00D86B19">
      <w:pPr>
        <w:pStyle w:val="Textkrper"/>
        <w:spacing w:after="0"/>
        <w:rPr>
          <w:rFonts w:ascii="Calibri" w:hAnsi="Calibri" w:cs="Arial"/>
          <w:b/>
        </w:rPr>
      </w:pPr>
      <w:r w:rsidRPr="00D86B19">
        <w:rPr>
          <w:rFonts w:ascii="Calibri" w:hAnsi="Calibri" w:cs="Arial"/>
          <w:b/>
        </w:rPr>
        <w:t>Varianten:</w:t>
      </w:r>
    </w:p>
    <w:p w:rsidR="00D86B19" w:rsidRPr="00D86B19" w:rsidRDefault="00D86B19" w:rsidP="00D86B19">
      <w:pPr>
        <w:pStyle w:val="Textkrper"/>
        <w:spacing w:after="0"/>
        <w:rPr>
          <w:rFonts w:ascii="Calibri" w:hAnsi="Calibri" w:cs="Arial"/>
        </w:rPr>
      </w:pPr>
      <w:r w:rsidRPr="00D86B19">
        <w:rPr>
          <w:rFonts w:ascii="Calibri" w:hAnsi="Calibri" w:cs="Arial"/>
        </w:rPr>
        <w:t>Dat Wörpelspeel is ok för annere Themen to bruuken (kiek in</w:t>
      </w:r>
      <w:r w:rsidR="00C83E59">
        <w:rPr>
          <w:rFonts w:ascii="Calibri" w:hAnsi="Calibri" w:cs="Arial"/>
        </w:rPr>
        <w:t>‘n</w:t>
      </w:r>
      <w:r w:rsidRPr="00D86B19">
        <w:rPr>
          <w:rFonts w:ascii="Calibri" w:hAnsi="Calibri" w:cs="Arial"/>
        </w:rPr>
        <w:t xml:space="preserve"> Anhang)</w:t>
      </w:r>
    </w:p>
    <w:p w:rsidR="004D0512" w:rsidRDefault="004D0512" w:rsidP="00D86B19">
      <w:pPr>
        <w:pStyle w:val="Textkrper"/>
        <w:spacing w:after="0"/>
        <w:rPr>
          <w:rFonts w:ascii="Calibri" w:hAnsi="Calibri" w:cs="Arial"/>
          <w:b/>
        </w:rPr>
      </w:pPr>
    </w:p>
    <w:p w:rsidR="00D86B19" w:rsidRPr="00D86B19" w:rsidRDefault="00D86B19" w:rsidP="00D86B19">
      <w:pPr>
        <w:pStyle w:val="Textkrper"/>
        <w:spacing w:after="0"/>
        <w:rPr>
          <w:rFonts w:ascii="Calibri" w:hAnsi="Calibri" w:cs="Arial"/>
          <w:b/>
        </w:rPr>
      </w:pPr>
      <w:r w:rsidRPr="00D86B19">
        <w:rPr>
          <w:rFonts w:ascii="Calibri" w:hAnsi="Calibri" w:cs="Arial"/>
          <w:b/>
        </w:rPr>
        <w:t xml:space="preserve">Material: </w:t>
      </w:r>
    </w:p>
    <w:p w:rsidR="00160B24" w:rsidRDefault="00D86B19" w:rsidP="00D86B19">
      <w:pPr>
        <w:pStyle w:val="Textkrper"/>
        <w:numPr>
          <w:ilvl w:val="0"/>
          <w:numId w:val="14"/>
        </w:numPr>
        <w:spacing w:after="0"/>
        <w:rPr>
          <w:rFonts w:ascii="Calibri" w:hAnsi="Calibri" w:cs="Arial"/>
        </w:rPr>
      </w:pPr>
      <w:r w:rsidRPr="00D86B19">
        <w:rPr>
          <w:rFonts w:ascii="Calibri" w:hAnsi="Calibri" w:cs="Arial"/>
        </w:rPr>
        <w:t>twee groote Wörpel</w:t>
      </w:r>
      <w:r w:rsidR="004D0512">
        <w:rPr>
          <w:rFonts w:ascii="Calibri" w:hAnsi="Calibri" w:cs="Arial"/>
        </w:rPr>
        <w:t>s</w:t>
      </w:r>
      <w:r w:rsidRPr="00D86B19">
        <w:rPr>
          <w:rFonts w:ascii="Calibri" w:hAnsi="Calibri" w:cs="Arial"/>
        </w:rPr>
        <w:t xml:space="preserve"> ut Schumstoff </w:t>
      </w:r>
    </w:p>
    <w:p w:rsidR="005E3715" w:rsidRPr="00160B24" w:rsidRDefault="00D86B19" w:rsidP="00D86B19">
      <w:pPr>
        <w:pStyle w:val="Textkrper"/>
        <w:numPr>
          <w:ilvl w:val="0"/>
          <w:numId w:val="14"/>
        </w:numPr>
        <w:spacing w:after="0"/>
        <w:rPr>
          <w:rFonts w:ascii="Calibri" w:hAnsi="Calibri" w:cs="Arial"/>
        </w:rPr>
      </w:pPr>
      <w:r w:rsidRPr="00160B24">
        <w:rPr>
          <w:rFonts w:ascii="Calibri" w:hAnsi="Calibri" w:cs="Arial"/>
        </w:rPr>
        <w:t>de Korten mit de Anwiesung  (Material …)</w:t>
      </w:r>
    </w:p>
    <w:p w:rsidR="00AC4CBD" w:rsidRDefault="00AC4CBD" w:rsidP="00985E7B">
      <w:pPr>
        <w:pStyle w:val="Textkrper"/>
      </w:pPr>
    </w:p>
    <w:p w:rsidR="0068497B" w:rsidRDefault="0068497B" w:rsidP="00985E7B">
      <w:pPr>
        <w:pStyle w:val="Textkrper"/>
      </w:pPr>
    </w:p>
    <w:p w:rsidR="0068497B" w:rsidRPr="00D86B19" w:rsidRDefault="0068497B" w:rsidP="0068497B">
      <w:pPr>
        <w:pStyle w:val="Textkrper"/>
        <w:spacing w:after="0"/>
        <w:rPr>
          <w:rFonts w:ascii="Calibri" w:hAnsi="Calibri" w:cs="Arial"/>
          <w:b/>
          <w:sz w:val="26"/>
          <w:szCs w:val="26"/>
        </w:rPr>
      </w:pPr>
      <w:r>
        <w:rPr>
          <w:rFonts w:ascii="Calibri" w:hAnsi="Calibri" w:cs="Arial"/>
          <w:b/>
          <w:sz w:val="26"/>
          <w:szCs w:val="26"/>
        </w:rPr>
        <w:t xml:space="preserve">E15. </w:t>
      </w:r>
      <w:r w:rsidR="00EC75A0">
        <w:rPr>
          <w:rFonts w:ascii="Calibri" w:hAnsi="Calibri" w:cs="Arial"/>
          <w:b/>
          <w:sz w:val="26"/>
          <w:szCs w:val="26"/>
        </w:rPr>
        <w:t>Baby-</w:t>
      </w:r>
      <w:r>
        <w:rPr>
          <w:rFonts w:ascii="Calibri" w:hAnsi="Calibri" w:cs="Arial"/>
          <w:b/>
          <w:sz w:val="26"/>
          <w:szCs w:val="26"/>
        </w:rPr>
        <w:t>Hai</w:t>
      </w:r>
    </w:p>
    <w:p w:rsidR="0068497B" w:rsidRPr="00D86B19" w:rsidRDefault="0068497B" w:rsidP="0068497B">
      <w:pPr>
        <w:pStyle w:val="Textkrper"/>
        <w:spacing w:after="0"/>
        <w:rPr>
          <w:rFonts w:ascii="Calibri" w:hAnsi="Calibri" w:cs="Arial"/>
          <w:b/>
        </w:rPr>
      </w:pPr>
      <w:r w:rsidRPr="00D86B19">
        <w:rPr>
          <w:rFonts w:ascii="Calibri" w:hAnsi="Calibri" w:cs="Arial"/>
          <w:b/>
        </w:rPr>
        <w:t>Afloop:</w:t>
      </w:r>
    </w:p>
    <w:p w:rsidR="0068497B" w:rsidRDefault="0068497B" w:rsidP="0068497B">
      <w:pPr>
        <w:pStyle w:val="Textkrper"/>
        <w:rPr>
          <w:rFonts w:ascii="Calibri" w:hAnsi="Calibri" w:cs="Arial"/>
        </w:rPr>
      </w:pPr>
      <w:r w:rsidRPr="00D86B19">
        <w:rPr>
          <w:rFonts w:ascii="Calibri" w:hAnsi="Calibri" w:cs="Arial"/>
        </w:rPr>
        <w:t xml:space="preserve">All Mitspelers </w:t>
      </w:r>
      <w:r w:rsidR="00EC75A0">
        <w:rPr>
          <w:rFonts w:ascii="Calibri" w:hAnsi="Calibri" w:cs="Arial"/>
        </w:rPr>
        <w:t>staht</w:t>
      </w:r>
      <w:r w:rsidRPr="00D86B19">
        <w:rPr>
          <w:rFonts w:ascii="Calibri" w:hAnsi="Calibri" w:cs="Arial"/>
        </w:rPr>
        <w:t>. D</w:t>
      </w:r>
      <w:r w:rsidR="00EC75A0">
        <w:rPr>
          <w:rFonts w:ascii="Calibri" w:hAnsi="Calibri" w:cs="Arial"/>
        </w:rPr>
        <w:t>e Speelleiter maakt vör, de annern maakt na.</w:t>
      </w:r>
    </w:p>
    <w:p w:rsidR="00EC75A0" w:rsidRPr="00D86B19" w:rsidRDefault="00EC75A0" w:rsidP="00EC75A0">
      <w:pPr>
        <w:pStyle w:val="Textkrper"/>
        <w:spacing w:after="0"/>
        <w:rPr>
          <w:rFonts w:ascii="Calibri" w:hAnsi="Calibri" w:cs="Arial"/>
          <w:b/>
        </w:rPr>
      </w:pPr>
      <w:r w:rsidRPr="00D86B19">
        <w:rPr>
          <w:rFonts w:ascii="Calibri" w:hAnsi="Calibri" w:cs="Arial"/>
          <w:b/>
        </w:rPr>
        <w:t xml:space="preserve">Vörbereiden: </w:t>
      </w:r>
    </w:p>
    <w:p w:rsidR="00EC75A0" w:rsidRPr="00D86B19" w:rsidRDefault="00EC75A0" w:rsidP="00EC75A0">
      <w:pPr>
        <w:pStyle w:val="Textkrper"/>
        <w:spacing w:after="0"/>
        <w:rPr>
          <w:rFonts w:ascii="Calibri" w:hAnsi="Calibri" w:cs="Arial"/>
        </w:rPr>
      </w:pPr>
      <w:r>
        <w:rPr>
          <w:rFonts w:ascii="Calibri" w:hAnsi="Calibri" w:cs="Arial"/>
        </w:rPr>
        <w:t>De Speelleiter mutt den Text vörher butenkopps lehren.</w:t>
      </w:r>
      <w:r w:rsidRPr="00D86B19">
        <w:rPr>
          <w:rFonts w:ascii="Calibri" w:hAnsi="Calibri" w:cs="Arial"/>
        </w:rPr>
        <w:t>.</w:t>
      </w:r>
    </w:p>
    <w:p w:rsidR="00EC75A0" w:rsidRPr="00D86B19" w:rsidRDefault="00EC75A0" w:rsidP="00EC75A0">
      <w:pPr>
        <w:pStyle w:val="Textkrper"/>
        <w:spacing w:after="0"/>
        <w:rPr>
          <w:rFonts w:ascii="Calibri" w:hAnsi="Calibri" w:cs="Arial"/>
          <w:b/>
        </w:rPr>
      </w:pPr>
      <w:r w:rsidRPr="00D86B19">
        <w:rPr>
          <w:rFonts w:ascii="Calibri" w:hAnsi="Calibri" w:cs="Arial"/>
          <w:b/>
        </w:rPr>
        <w:t xml:space="preserve">Material: </w:t>
      </w:r>
    </w:p>
    <w:p w:rsidR="00EC75A0" w:rsidRDefault="00EC75A0" w:rsidP="00EC75A0">
      <w:pPr>
        <w:pStyle w:val="Textkrper"/>
        <w:spacing w:after="0"/>
        <w:rPr>
          <w:rFonts w:ascii="Calibri" w:hAnsi="Calibri" w:cs="Arial"/>
        </w:rPr>
      </w:pPr>
      <w:r>
        <w:rPr>
          <w:rFonts w:ascii="Calibri" w:hAnsi="Calibri" w:cs="Arial"/>
        </w:rPr>
        <w:t>nix</w:t>
      </w:r>
    </w:p>
    <w:p w:rsidR="00EC75A0" w:rsidRDefault="00EC75A0" w:rsidP="0068497B">
      <w:pPr>
        <w:pStyle w:val="Textkrper"/>
        <w:rPr>
          <w:rFonts w:ascii="Calibri" w:hAnsi="Calibri" w:cs="Arial"/>
        </w:rPr>
      </w:pPr>
    </w:p>
    <w:p w:rsidR="00EC75A0" w:rsidRPr="00002DE5" w:rsidRDefault="00EC75A0" w:rsidP="00EC75A0">
      <w:pPr>
        <w:rPr>
          <w:rFonts w:ascii="Calibri" w:hAnsi="Calibri"/>
          <w:i/>
          <w:iCs/>
          <w:lang w:val="en-GB"/>
        </w:rPr>
      </w:pPr>
      <w:r w:rsidRPr="00002DE5">
        <w:rPr>
          <w:rFonts w:ascii="Calibri" w:hAnsi="Calibri"/>
          <w:i/>
          <w:iCs/>
          <w:lang w:val="en-GB"/>
        </w:rPr>
        <w:t>Schoolmester makt de Hand op un to un imiteert een Muul, wat op- un togehit.</w:t>
      </w:r>
    </w:p>
    <w:p w:rsidR="00EC75A0" w:rsidRPr="00002DE5" w:rsidRDefault="00EC75A0" w:rsidP="00EC75A0">
      <w:pPr>
        <w:rPr>
          <w:rFonts w:ascii="Calibri" w:hAnsi="Calibri"/>
          <w:b/>
          <w:bCs/>
          <w:lang w:val="en-GB"/>
        </w:rPr>
      </w:pPr>
      <w:r w:rsidRPr="00002DE5">
        <w:rPr>
          <w:rFonts w:ascii="Calibri" w:hAnsi="Calibri"/>
          <w:lang w:val="en-GB"/>
        </w:rPr>
        <w:t xml:space="preserve">SCH: Dübb–dübb–dü–dü–dü–dü–dübb: </w:t>
      </w:r>
      <w:r w:rsidRPr="00002DE5">
        <w:rPr>
          <w:rFonts w:ascii="Calibri" w:hAnsi="Calibri"/>
          <w:b/>
          <w:bCs/>
          <w:lang w:val="en-GB"/>
        </w:rPr>
        <w:t>Baby-Hai!</w:t>
      </w:r>
    </w:p>
    <w:p w:rsidR="00EC75A0" w:rsidRPr="00002DE5" w:rsidRDefault="00EC75A0" w:rsidP="00EC75A0">
      <w:pPr>
        <w:rPr>
          <w:rFonts w:ascii="Calibri" w:hAnsi="Calibri"/>
          <w:lang w:val="en-GB"/>
        </w:rPr>
      </w:pPr>
      <w:r w:rsidRPr="00002DE5">
        <w:rPr>
          <w:rFonts w:ascii="Calibri" w:hAnsi="Calibri"/>
          <w:lang w:val="en-GB"/>
        </w:rPr>
        <w:t>All: Dübb–dübb–dü–dü–dü–dü–dübb: Baby-Hai!</w:t>
      </w:r>
    </w:p>
    <w:p w:rsidR="00EC75A0" w:rsidRPr="00002DE5" w:rsidRDefault="00EC75A0" w:rsidP="00EC75A0">
      <w:pPr>
        <w:rPr>
          <w:rFonts w:ascii="Calibri" w:hAnsi="Calibri"/>
          <w:lang w:val="en-GB"/>
        </w:rPr>
      </w:pPr>
    </w:p>
    <w:p w:rsidR="00EC75A0" w:rsidRPr="00002DE5" w:rsidRDefault="00EC75A0" w:rsidP="00EC75A0">
      <w:pPr>
        <w:rPr>
          <w:rFonts w:ascii="Calibri" w:hAnsi="Calibri"/>
          <w:lang w:val="en-GB"/>
        </w:rPr>
      </w:pPr>
      <w:r w:rsidRPr="00002DE5">
        <w:rPr>
          <w:rFonts w:ascii="Calibri" w:hAnsi="Calibri"/>
          <w:i/>
          <w:iCs/>
          <w:lang w:val="en-GB"/>
        </w:rPr>
        <w:t>Schoolmester leggt twee Hannen opeenanner un klappt de vörn op un to: Dat Haimuul is grötter wurrn.</w:t>
      </w:r>
    </w:p>
    <w:p w:rsidR="00EC75A0" w:rsidRPr="00002DE5" w:rsidRDefault="00EC75A0" w:rsidP="00EC75A0">
      <w:pPr>
        <w:rPr>
          <w:rFonts w:ascii="Calibri" w:hAnsi="Calibri"/>
          <w:b/>
          <w:bCs/>
          <w:lang w:val="en-GB"/>
        </w:rPr>
      </w:pPr>
      <w:r w:rsidRPr="00002DE5">
        <w:rPr>
          <w:rFonts w:ascii="Calibri" w:hAnsi="Calibri"/>
          <w:lang w:val="en-GB"/>
        </w:rPr>
        <w:t xml:space="preserve">SCH: Dübb–dübb–dü–dü–dü–dü–dübb: </w:t>
      </w:r>
      <w:r w:rsidRPr="00002DE5">
        <w:rPr>
          <w:rFonts w:ascii="Calibri" w:hAnsi="Calibri"/>
          <w:b/>
          <w:bCs/>
          <w:lang w:val="en-GB"/>
        </w:rPr>
        <w:t>Lüttje Hai!</w:t>
      </w:r>
    </w:p>
    <w:p w:rsidR="00EC75A0" w:rsidRPr="00002DE5" w:rsidRDefault="00EC75A0" w:rsidP="00EC75A0">
      <w:pPr>
        <w:rPr>
          <w:rFonts w:ascii="Calibri" w:hAnsi="Calibri"/>
          <w:i/>
          <w:iCs/>
        </w:rPr>
      </w:pPr>
      <w:r w:rsidRPr="00002DE5">
        <w:rPr>
          <w:rFonts w:ascii="Calibri" w:hAnsi="Calibri"/>
        </w:rPr>
        <w:t xml:space="preserve">All: </w:t>
      </w:r>
      <w:r w:rsidRPr="00002DE5">
        <w:rPr>
          <w:rFonts w:ascii="Calibri" w:hAnsi="Calibri"/>
          <w:i/>
          <w:iCs/>
        </w:rPr>
        <w:t>Maakt dat nah.</w:t>
      </w:r>
    </w:p>
    <w:p w:rsidR="00EC75A0" w:rsidRPr="00002DE5" w:rsidRDefault="00EC75A0" w:rsidP="00EC75A0">
      <w:pPr>
        <w:rPr>
          <w:rFonts w:ascii="Calibri" w:hAnsi="Calibri"/>
        </w:rPr>
      </w:pPr>
    </w:p>
    <w:p w:rsidR="00EC75A0" w:rsidRPr="00002DE5" w:rsidRDefault="00EC75A0" w:rsidP="00EC75A0">
      <w:pPr>
        <w:rPr>
          <w:rFonts w:ascii="Calibri" w:hAnsi="Calibri"/>
          <w:i/>
          <w:iCs/>
        </w:rPr>
      </w:pPr>
      <w:r w:rsidRPr="00002DE5">
        <w:rPr>
          <w:rFonts w:ascii="Calibri" w:hAnsi="Calibri"/>
          <w:i/>
          <w:iCs/>
        </w:rPr>
        <w:t>Schoolmester leggt de Ellbagen aneenanner un klappt de Ünnerarms op un to.</w:t>
      </w:r>
    </w:p>
    <w:p w:rsidR="00EC75A0" w:rsidRPr="00002DE5" w:rsidRDefault="00EC75A0" w:rsidP="00EC75A0">
      <w:pPr>
        <w:rPr>
          <w:rFonts w:ascii="Calibri" w:hAnsi="Calibri"/>
          <w:b/>
          <w:bCs/>
        </w:rPr>
      </w:pPr>
      <w:r w:rsidRPr="00002DE5">
        <w:rPr>
          <w:rFonts w:ascii="Calibri" w:hAnsi="Calibri"/>
        </w:rPr>
        <w:t xml:space="preserve">SCH: Dübb–dübb–dü–dü–dü–dü–dübb: </w:t>
      </w:r>
      <w:r w:rsidRPr="00002DE5">
        <w:rPr>
          <w:rFonts w:ascii="Calibri" w:hAnsi="Calibri"/>
          <w:b/>
          <w:bCs/>
        </w:rPr>
        <w:t>Grote Hai!</w:t>
      </w:r>
    </w:p>
    <w:p w:rsidR="00EC75A0" w:rsidRPr="00002DE5" w:rsidRDefault="00EC75A0" w:rsidP="00EC75A0">
      <w:pPr>
        <w:rPr>
          <w:rFonts w:ascii="Calibri" w:hAnsi="Calibri"/>
          <w:i/>
          <w:iCs/>
        </w:rPr>
      </w:pPr>
      <w:r w:rsidRPr="00002DE5">
        <w:rPr>
          <w:rFonts w:ascii="Calibri" w:hAnsi="Calibri"/>
        </w:rPr>
        <w:t xml:space="preserve">All: </w:t>
      </w:r>
      <w:r w:rsidRPr="00002DE5">
        <w:rPr>
          <w:rFonts w:ascii="Calibri" w:hAnsi="Calibri"/>
          <w:i/>
          <w:iCs/>
        </w:rPr>
        <w:t>Maakt dat nah.</w:t>
      </w:r>
    </w:p>
    <w:p w:rsidR="00EC75A0" w:rsidRPr="00002DE5" w:rsidRDefault="00EC75A0" w:rsidP="00EC75A0">
      <w:pPr>
        <w:rPr>
          <w:rFonts w:ascii="Calibri" w:hAnsi="Calibri"/>
        </w:rPr>
      </w:pPr>
    </w:p>
    <w:p w:rsidR="00EC75A0" w:rsidRPr="00002DE5" w:rsidRDefault="00EC75A0" w:rsidP="00EC75A0">
      <w:pPr>
        <w:rPr>
          <w:rFonts w:ascii="Calibri" w:hAnsi="Calibri"/>
          <w:i/>
          <w:iCs/>
          <w:lang w:val="en-GB"/>
        </w:rPr>
      </w:pPr>
      <w:r w:rsidRPr="00002DE5">
        <w:rPr>
          <w:rFonts w:ascii="Calibri" w:hAnsi="Calibri"/>
          <w:i/>
          <w:iCs/>
          <w:lang w:val="en-GB"/>
        </w:rPr>
        <w:t>Schoolmester klappt de Arms kumplett op un to.</w:t>
      </w:r>
    </w:p>
    <w:p w:rsidR="00EC75A0" w:rsidRPr="00002DE5" w:rsidRDefault="00EC75A0" w:rsidP="00EC75A0">
      <w:pPr>
        <w:rPr>
          <w:rFonts w:ascii="Calibri" w:hAnsi="Calibri"/>
          <w:b/>
          <w:bCs/>
        </w:rPr>
      </w:pPr>
      <w:r w:rsidRPr="00002DE5">
        <w:rPr>
          <w:rFonts w:ascii="Calibri" w:hAnsi="Calibri"/>
        </w:rPr>
        <w:t xml:space="preserve">SCH: Dübb–dübb–dü–dü–dü–dü–dübb: </w:t>
      </w:r>
      <w:r w:rsidRPr="00002DE5">
        <w:rPr>
          <w:rFonts w:ascii="Calibri" w:hAnsi="Calibri"/>
          <w:b/>
          <w:bCs/>
        </w:rPr>
        <w:t>Riesenhai!</w:t>
      </w:r>
    </w:p>
    <w:p w:rsidR="00EC75A0" w:rsidRPr="00002DE5" w:rsidRDefault="00EC75A0" w:rsidP="00EC75A0">
      <w:pPr>
        <w:rPr>
          <w:rFonts w:ascii="Calibri" w:hAnsi="Calibri"/>
          <w:i/>
          <w:iCs/>
        </w:rPr>
      </w:pPr>
      <w:r w:rsidRPr="00002DE5">
        <w:rPr>
          <w:rFonts w:ascii="Calibri" w:hAnsi="Calibri"/>
        </w:rPr>
        <w:t xml:space="preserve">All: </w:t>
      </w:r>
      <w:r w:rsidRPr="00002DE5">
        <w:rPr>
          <w:rFonts w:ascii="Calibri" w:hAnsi="Calibri"/>
          <w:i/>
          <w:iCs/>
        </w:rPr>
        <w:t>Maakt dat nah.</w:t>
      </w:r>
    </w:p>
    <w:p w:rsidR="00EC75A0" w:rsidRPr="00002DE5" w:rsidRDefault="00EC75A0" w:rsidP="00EC75A0">
      <w:pPr>
        <w:rPr>
          <w:rFonts w:ascii="Calibri" w:hAnsi="Calibri"/>
        </w:rPr>
      </w:pPr>
    </w:p>
    <w:p w:rsidR="00EC75A0" w:rsidRPr="00002DE5" w:rsidRDefault="00EC75A0" w:rsidP="00EC75A0">
      <w:pPr>
        <w:rPr>
          <w:rFonts w:ascii="Calibri" w:hAnsi="Calibri"/>
          <w:i/>
          <w:iCs/>
        </w:rPr>
      </w:pPr>
      <w:r w:rsidRPr="00002DE5">
        <w:rPr>
          <w:rFonts w:ascii="Calibri" w:hAnsi="Calibri"/>
          <w:i/>
          <w:iCs/>
        </w:rPr>
        <w:t>Schoolmester klappt de Arms kumplett op un to un geiht mit de een Hand dorbi meist bet an de Eer un mit de anner Hand sowiet nah baben as dat geiht.</w:t>
      </w:r>
    </w:p>
    <w:p w:rsidR="00EC75A0" w:rsidRPr="00002DE5" w:rsidRDefault="00EC75A0" w:rsidP="00EC75A0">
      <w:pPr>
        <w:rPr>
          <w:rFonts w:ascii="Calibri" w:hAnsi="Calibri"/>
        </w:rPr>
      </w:pPr>
      <w:r w:rsidRPr="00002DE5">
        <w:rPr>
          <w:rFonts w:ascii="Calibri" w:hAnsi="Calibri"/>
        </w:rPr>
        <w:t xml:space="preserve">SCH: Dübb–dübb–dü–dü–dü–dü–dübb: </w:t>
      </w:r>
      <w:r w:rsidRPr="00002DE5">
        <w:rPr>
          <w:rFonts w:ascii="Calibri" w:hAnsi="Calibri"/>
          <w:b/>
          <w:bCs/>
        </w:rPr>
        <w:t>Mega-Hai!</w:t>
      </w:r>
    </w:p>
    <w:p w:rsidR="00EC75A0" w:rsidRPr="00002DE5" w:rsidRDefault="00EC75A0" w:rsidP="00EC75A0">
      <w:pPr>
        <w:rPr>
          <w:rFonts w:ascii="Calibri" w:hAnsi="Calibri"/>
          <w:i/>
          <w:iCs/>
        </w:rPr>
      </w:pPr>
      <w:r w:rsidRPr="00002DE5">
        <w:rPr>
          <w:rFonts w:ascii="Calibri" w:hAnsi="Calibri"/>
        </w:rPr>
        <w:t xml:space="preserve">All: </w:t>
      </w:r>
      <w:r w:rsidRPr="00002DE5">
        <w:rPr>
          <w:rFonts w:ascii="Calibri" w:hAnsi="Calibri"/>
          <w:i/>
          <w:iCs/>
        </w:rPr>
        <w:t>Maakt dat nah.</w:t>
      </w:r>
    </w:p>
    <w:p w:rsidR="00EC75A0" w:rsidRPr="00002DE5" w:rsidRDefault="00EC75A0" w:rsidP="00EC75A0">
      <w:pPr>
        <w:rPr>
          <w:rFonts w:ascii="Calibri" w:hAnsi="Calibri"/>
        </w:rPr>
      </w:pPr>
    </w:p>
    <w:p w:rsidR="00EC75A0" w:rsidRPr="00002DE5" w:rsidRDefault="00EC75A0" w:rsidP="00EC75A0">
      <w:pPr>
        <w:rPr>
          <w:rFonts w:ascii="Calibri" w:hAnsi="Calibri"/>
          <w:i/>
          <w:iCs/>
        </w:rPr>
      </w:pPr>
      <w:r w:rsidRPr="00002DE5">
        <w:rPr>
          <w:rFonts w:ascii="Calibri" w:hAnsi="Calibri"/>
          <w:i/>
          <w:iCs/>
        </w:rPr>
        <w:t>Schoolmester maakt Schwümmbewegungen un gifft sick affekteert.</w:t>
      </w:r>
    </w:p>
    <w:p w:rsidR="00EC75A0" w:rsidRPr="00002DE5" w:rsidRDefault="00EC75A0" w:rsidP="00EC75A0">
      <w:pPr>
        <w:rPr>
          <w:rFonts w:ascii="Calibri" w:hAnsi="Calibri"/>
          <w:b/>
          <w:bCs/>
        </w:rPr>
      </w:pPr>
      <w:r w:rsidRPr="00002DE5">
        <w:rPr>
          <w:rFonts w:ascii="Calibri" w:hAnsi="Calibri"/>
        </w:rPr>
        <w:t xml:space="preserve">SCH </w:t>
      </w:r>
      <w:r w:rsidRPr="00002DE5">
        <w:rPr>
          <w:rFonts w:ascii="Calibri" w:hAnsi="Calibri"/>
          <w:i/>
          <w:iCs/>
        </w:rPr>
        <w:t>mit een högere Stimm</w:t>
      </w:r>
      <w:r w:rsidRPr="00002DE5">
        <w:rPr>
          <w:rFonts w:ascii="Calibri" w:hAnsi="Calibri"/>
        </w:rPr>
        <w:t xml:space="preserve">: Dübb– Dübb ...: </w:t>
      </w:r>
      <w:r w:rsidRPr="00002DE5">
        <w:rPr>
          <w:rFonts w:ascii="Calibri" w:hAnsi="Calibri"/>
          <w:b/>
          <w:bCs/>
        </w:rPr>
        <w:t>Froo swömmt.</w:t>
      </w:r>
    </w:p>
    <w:p w:rsidR="00EC75A0" w:rsidRPr="00002DE5" w:rsidRDefault="00EC75A0" w:rsidP="00EC75A0">
      <w:pPr>
        <w:rPr>
          <w:rFonts w:ascii="Calibri" w:hAnsi="Calibri"/>
          <w:i/>
          <w:iCs/>
        </w:rPr>
      </w:pPr>
      <w:r w:rsidRPr="00002DE5">
        <w:rPr>
          <w:rFonts w:ascii="Calibri" w:hAnsi="Calibri"/>
        </w:rPr>
        <w:t xml:space="preserve">All: </w:t>
      </w:r>
      <w:r w:rsidRPr="00002DE5">
        <w:rPr>
          <w:rFonts w:ascii="Calibri" w:hAnsi="Calibri"/>
          <w:i/>
          <w:iCs/>
        </w:rPr>
        <w:t>Maakt dat nah.</w:t>
      </w:r>
    </w:p>
    <w:p w:rsidR="00EC75A0" w:rsidRPr="00002DE5" w:rsidRDefault="00EC75A0" w:rsidP="00EC75A0">
      <w:pPr>
        <w:rPr>
          <w:rFonts w:ascii="Calibri" w:hAnsi="Calibri"/>
        </w:rPr>
      </w:pPr>
    </w:p>
    <w:p w:rsidR="00EC75A0" w:rsidRPr="00002DE5" w:rsidRDefault="00EC75A0" w:rsidP="00EC75A0">
      <w:pPr>
        <w:rPr>
          <w:rFonts w:ascii="Calibri" w:hAnsi="Calibri"/>
          <w:i/>
          <w:iCs/>
        </w:rPr>
      </w:pPr>
      <w:r w:rsidRPr="00002DE5">
        <w:rPr>
          <w:rFonts w:ascii="Calibri" w:hAnsi="Calibri"/>
          <w:i/>
          <w:iCs/>
        </w:rPr>
        <w:t>Schoolmester maakt Kraulbewegungen.</w:t>
      </w:r>
    </w:p>
    <w:p w:rsidR="00EC75A0" w:rsidRPr="00002DE5" w:rsidRDefault="00EC75A0" w:rsidP="00EC75A0">
      <w:pPr>
        <w:rPr>
          <w:rFonts w:ascii="Calibri" w:hAnsi="Calibri"/>
          <w:b/>
          <w:bCs/>
        </w:rPr>
      </w:pPr>
      <w:r w:rsidRPr="00002DE5">
        <w:rPr>
          <w:rFonts w:ascii="Calibri" w:hAnsi="Calibri"/>
        </w:rPr>
        <w:t xml:space="preserve">SCH </w:t>
      </w:r>
      <w:r w:rsidRPr="00002DE5">
        <w:rPr>
          <w:rFonts w:ascii="Calibri" w:hAnsi="Calibri"/>
          <w:i/>
          <w:iCs/>
        </w:rPr>
        <w:t>mit een depere Stimm</w:t>
      </w:r>
      <w:r w:rsidRPr="00002DE5">
        <w:rPr>
          <w:rFonts w:ascii="Calibri" w:hAnsi="Calibri"/>
        </w:rPr>
        <w:t xml:space="preserve">: Dübb–dübb ...: </w:t>
      </w:r>
      <w:r w:rsidRPr="00002DE5">
        <w:rPr>
          <w:rFonts w:ascii="Calibri" w:hAnsi="Calibri"/>
          <w:b/>
          <w:bCs/>
        </w:rPr>
        <w:t>Hai swömmt.</w:t>
      </w:r>
    </w:p>
    <w:p w:rsidR="00EC75A0" w:rsidRPr="00002DE5" w:rsidRDefault="00EC75A0" w:rsidP="00EC75A0">
      <w:pPr>
        <w:rPr>
          <w:rFonts w:ascii="Calibri" w:hAnsi="Calibri"/>
          <w:i/>
          <w:iCs/>
        </w:rPr>
      </w:pPr>
      <w:r w:rsidRPr="00002DE5">
        <w:rPr>
          <w:rFonts w:ascii="Calibri" w:hAnsi="Calibri"/>
        </w:rPr>
        <w:t xml:space="preserve">All: </w:t>
      </w:r>
      <w:r w:rsidRPr="00002DE5">
        <w:rPr>
          <w:rFonts w:ascii="Calibri" w:hAnsi="Calibri"/>
          <w:i/>
          <w:iCs/>
        </w:rPr>
        <w:t>Maakt dat nah.</w:t>
      </w:r>
    </w:p>
    <w:p w:rsidR="00EC75A0" w:rsidRPr="00002DE5" w:rsidRDefault="00EC75A0" w:rsidP="00EC75A0">
      <w:pPr>
        <w:rPr>
          <w:rFonts w:ascii="Calibri" w:hAnsi="Calibri"/>
        </w:rPr>
      </w:pPr>
    </w:p>
    <w:p w:rsidR="00EC75A0" w:rsidRPr="00002DE5" w:rsidRDefault="00EC75A0" w:rsidP="00EC75A0">
      <w:pPr>
        <w:rPr>
          <w:rFonts w:ascii="Calibri" w:hAnsi="Calibri"/>
          <w:i/>
          <w:iCs/>
        </w:rPr>
      </w:pPr>
      <w:r w:rsidRPr="00002DE5">
        <w:rPr>
          <w:rFonts w:ascii="Calibri" w:hAnsi="Calibri"/>
          <w:i/>
          <w:iCs/>
        </w:rPr>
        <w:t>Schoolmester maakt nix.</w:t>
      </w:r>
    </w:p>
    <w:p w:rsidR="00EC75A0" w:rsidRPr="00002DE5" w:rsidRDefault="00EC75A0" w:rsidP="00EC75A0">
      <w:pPr>
        <w:rPr>
          <w:rFonts w:ascii="Calibri" w:hAnsi="Calibri"/>
        </w:rPr>
      </w:pPr>
      <w:r w:rsidRPr="00002DE5">
        <w:rPr>
          <w:rFonts w:ascii="Calibri" w:hAnsi="Calibri"/>
        </w:rPr>
        <w:t xml:space="preserve">SCH: Dübb–dübb ...: </w:t>
      </w:r>
      <w:r w:rsidRPr="00002DE5">
        <w:rPr>
          <w:rFonts w:ascii="Calibri" w:hAnsi="Calibri"/>
          <w:b/>
          <w:bCs/>
        </w:rPr>
        <w:t>Froo süht Hai: AAAAH!</w:t>
      </w:r>
      <w:r w:rsidRPr="00002DE5">
        <w:rPr>
          <w:rFonts w:ascii="Calibri" w:hAnsi="Calibri"/>
        </w:rPr>
        <w:t xml:space="preserve"> </w:t>
      </w:r>
      <w:r w:rsidRPr="00002DE5">
        <w:rPr>
          <w:rFonts w:ascii="Calibri" w:hAnsi="Calibri"/>
          <w:i/>
          <w:iCs/>
        </w:rPr>
        <w:t>Bört de Arms vör Schreck nah baben</w:t>
      </w:r>
      <w:r w:rsidRPr="00002DE5">
        <w:rPr>
          <w:rFonts w:ascii="Calibri" w:hAnsi="Calibri"/>
        </w:rPr>
        <w:t>.</w:t>
      </w:r>
    </w:p>
    <w:p w:rsidR="00EC75A0" w:rsidRPr="00002DE5" w:rsidRDefault="00EC75A0" w:rsidP="00EC75A0">
      <w:pPr>
        <w:rPr>
          <w:rFonts w:ascii="Calibri" w:hAnsi="Calibri"/>
          <w:i/>
          <w:iCs/>
        </w:rPr>
      </w:pPr>
      <w:r w:rsidRPr="00002DE5">
        <w:rPr>
          <w:rFonts w:ascii="Calibri" w:hAnsi="Calibri"/>
        </w:rPr>
        <w:t xml:space="preserve">All: </w:t>
      </w:r>
      <w:r w:rsidRPr="00002DE5">
        <w:rPr>
          <w:rFonts w:ascii="Calibri" w:hAnsi="Calibri"/>
          <w:i/>
          <w:iCs/>
        </w:rPr>
        <w:t>Maakt dat nah.</w:t>
      </w:r>
    </w:p>
    <w:p w:rsidR="00EC75A0" w:rsidRPr="00002DE5" w:rsidRDefault="00EC75A0" w:rsidP="00EC75A0">
      <w:pPr>
        <w:rPr>
          <w:rFonts w:ascii="Calibri" w:hAnsi="Calibri"/>
        </w:rPr>
      </w:pPr>
    </w:p>
    <w:p w:rsidR="00EC75A0" w:rsidRPr="00002DE5" w:rsidRDefault="00EC75A0" w:rsidP="00EC75A0">
      <w:pPr>
        <w:rPr>
          <w:rFonts w:ascii="Calibri" w:hAnsi="Calibri"/>
          <w:i/>
          <w:iCs/>
        </w:rPr>
      </w:pPr>
      <w:r w:rsidRPr="00002DE5">
        <w:rPr>
          <w:rFonts w:ascii="Calibri" w:hAnsi="Calibri"/>
          <w:i/>
          <w:iCs/>
        </w:rPr>
        <w:t>Schoolmester maakt nix.</w:t>
      </w:r>
    </w:p>
    <w:p w:rsidR="00EC75A0" w:rsidRPr="00002DE5" w:rsidRDefault="00EC75A0" w:rsidP="00EC75A0">
      <w:pPr>
        <w:rPr>
          <w:rFonts w:ascii="Calibri" w:hAnsi="Calibri"/>
        </w:rPr>
      </w:pPr>
      <w:r w:rsidRPr="00002DE5">
        <w:rPr>
          <w:rFonts w:ascii="Calibri" w:hAnsi="Calibri"/>
        </w:rPr>
        <w:t xml:space="preserve">SCH: Dübb–dübb ...: </w:t>
      </w:r>
      <w:r w:rsidRPr="00002DE5">
        <w:rPr>
          <w:rFonts w:ascii="Calibri" w:hAnsi="Calibri"/>
          <w:b/>
          <w:bCs/>
        </w:rPr>
        <w:t>Hai süht Froo: Mmmh!</w:t>
      </w:r>
      <w:r w:rsidRPr="00002DE5">
        <w:rPr>
          <w:rFonts w:ascii="Calibri" w:hAnsi="Calibri"/>
        </w:rPr>
        <w:t xml:space="preserve"> </w:t>
      </w:r>
      <w:r w:rsidRPr="00002DE5">
        <w:rPr>
          <w:rFonts w:ascii="Calibri" w:hAnsi="Calibri"/>
          <w:i/>
          <w:iCs/>
        </w:rPr>
        <w:t>Lickmuult un rievt sick den Buuk</w:t>
      </w:r>
      <w:r w:rsidRPr="00002DE5">
        <w:rPr>
          <w:rFonts w:ascii="Calibri" w:hAnsi="Calibri"/>
        </w:rPr>
        <w:t>.</w:t>
      </w:r>
    </w:p>
    <w:p w:rsidR="00EC75A0" w:rsidRPr="00002DE5" w:rsidRDefault="00EC75A0" w:rsidP="00EC75A0">
      <w:pPr>
        <w:rPr>
          <w:rFonts w:ascii="Calibri" w:hAnsi="Calibri"/>
          <w:i/>
          <w:iCs/>
        </w:rPr>
      </w:pPr>
      <w:r w:rsidRPr="00002DE5">
        <w:rPr>
          <w:rFonts w:ascii="Calibri" w:hAnsi="Calibri"/>
        </w:rPr>
        <w:t xml:space="preserve">All: </w:t>
      </w:r>
      <w:r w:rsidRPr="00002DE5">
        <w:rPr>
          <w:rFonts w:ascii="Calibri" w:hAnsi="Calibri"/>
          <w:i/>
          <w:iCs/>
        </w:rPr>
        <w:t>Maakt dat nah.</w:t>
      </w:r>
    </w:p>
    <w:p w:rsidR="00EC75A0" w:rsidRPr="00002DE5" w:rsidRDefault="00EC75A0" w:rsidP="00EC75A0">
      <w:pPr>
        <w:rPr>
          <w:rFonts w:ascii="Calibri" w:hAnsi="Calibri"/>
        </w:rPr>
      </w:pPr>
    </w:p>
    <w:p w:rsidR="00EC75A0" w:rsidRPr="00002DE5" w:rsidRDefault="00EC75A0" w:rsidP="00EC75A0">
      <w:pPr>
        <w:rPr>
          <w:rFonts w:ascii="Calibri" w:hAnsi="Calibri"/>
          <w:i/>
          <w:iCs/>
        </w:rPr>
      </w:pPr>
      <w:r w:rsidRPr="00002DE5">
        <w:rPr>
          <w:rFonts w:ascii="Calibri" w:hAnsi="Calibri"/>
          <w:i/>
          <w:iCs/>
        </w:rPr>
        <w:t>Schoolmester maakt ielige Schwümmbewegungen.</w:t>
      </w:r>
    </w:p>
    <w:p w:rsidR="00EC75A0" w:rsidRPr="00002DE5" w:rsidRDefault="00EC75A0" w:rsidP="00EC75A0">
      <w:pPr>
        <w:rPr>
          <w:rFonts w:ascii="Calibri" w:hAnsi="Calibri"/>
          <w:b/>
          <w:bCs/>
        </w:rPr>
      </w:pPr>
      <w:r w:rsidRPr="00002DE5">
        <w:rPr>
          <w:rFonts w:ascii="Calibri" w:hAnsi="Calibri"/>
        </w:rPr>
        <w:t xml:space="preserve">SCH </w:t>
      </w:r>
      <w:r w:rsidRPr="00002DE5">
        <w:rPr>
          <w:rFonts w:ascii="Calibri" w:hAnsi="Calibri"/>
          <w:i/>
          <w:iCs/>
        </w:rPr>
        <w:t>wedder</w:t>
      </w:r>
      <w:r w:rsidRPr="00002DE5">
        <w:rPr>
          <w:rFonts w:ascii="Calibri" w:hAnsi="Calibri"/>
        </w:rPr>
        <w:t xml:space="preserve"> </w:t>
      </w:r>
      <w:r w:rsidRPr="00002DE5">
        <w:rPr>
          <w:rFonts w:ascii="Calibri" w:hAnsi="Calibri"/>
          <w:i/>
          <w:iCs/>
        </w:rPr>
        <w:t>mit een högere Stimm</w:t>
      </w:r>
      <w:r w:rsidRPr="00002DE5">
        <w:rPr>
          <w:rFonts w:ascii="Calibri" w:hAnsi="Calibri"/>
        </w:rPr>
        <w:t xml:space="preserve">: Dübb– Dübb ...: </w:t>
      </w:r>
      <w:r w:rsidRPr="00002DE5">
        <w:rPr>
          <w:rFonts w:ascii="Calibri" w:hAnsi="Calibri"/>
          <w:b/>
          <w:bCs/>
        </w:rPr>
        <w:t>Froo swömmt sneller.</w:t>
      </w:r>
    </w:p>
    <w:p w:rsidR="00EC75A0" w:rsidRPr="00002DE5" w:rsidRDefault="00EC75A0" w:rsidP="00EC75A0">
      <w:pPr>
        <w:rPr>
          <w:rFonts w:ascii="Calibri" w:hAnsi="Calibri"/>
          <w:i/>
          <w:iCs/>
        </w:rPr>
      </w:pPr>
      <w:r w:rsidRPr="00002DE5">
        <w:rPr>
          <w:rFonts w:ascii="Calibri" w:hAnsi="Calibri"/>
        </w:rPr>
        <w:t xml:space="preserve">All: </w:t>
      </w:r>
      <w:r w:rsidRPr="00002DE5">
        <w:rPr>
          <w:rFonts w:ascii="Calibri" w:hAnsi="Calibri"/>
          <w:i/>
          <w:iCs/>
        </w:rPr>
        <w:t>Maakt dat nah.</w:t>
      </w:r>
    </w:p>
    <w:p w:rsidR="00EC75A0" w:rsidRPr="00002DE5" w:rsidRDefault="00EC75A0" w:rsidP="00EC75A0">
      <w:pPr>
        <w:rPr>
          <w:rFonts w:ascii="Calibri" w:hAnsi="Calibri"/>
          <w:i/>
          <w:iCs/>
        </w:rPr>
      </w:pPr>
    </w:p>
    <w:p w:rsidR="00EC75A0" w:rsidRPr="00002DE5" w:rsidRDefault="00EC75A0" w:rsidP="00EC75A0">
      <w:pPr>
        <w:rPr>
          <w:rFonts w:ascii="Calibri" w:hAnsi="Calibri"/>
          <w:i/>
          <w:iCs/>
        </w:rPr>
      </w:pPr>
      <w:r w:rsidRPr="00002DE5">
        <w:rPr>
          <w:rFonts w:ascii="Calibri" w:hAnsi="Calibri"/>
          <w:i/>
          <w:iCs/>
        </w:rPr>
        <w:t>Schoolmester maakt ielige Kraulbewegungen.</w:t>
      </w:r>
    </w:p>
    <w:p w:rsidR="00EC75A0" w:rsidRPr="00002DE5" w:rsidRDefault="00EC75A0" w:rsidP="00EC75A0">
      <w:pPr>
        <w:rPr>
          <w:rFonts w:ascii="Calibri" w:hAnsi="Calibri"/>
          <w:b/>
          <w:bCs/>
        </w:rPr>
      </w:pPr>
      <w:r w:rsidRPr="00002DE5">
        <w:rPr>
          <w:rFonts w:ascii="Calibri" w:hAnsi="Calibri"/>
        </w:rPr>
        <w:t xml:space="preserve">SCH </w:t>
      </w:r>
      <w:r w:rsidRPr="00002DE5">
        <w:rPr>
          <w:rFonts w:ascii="Calibri" w:hAnsi="Calibri"/>
          <w:i/>
          <w:iCs/>
        </w:rPr>
        <w:t>wedder</w:t>
      </w:r>
      <w:r w:rsidRPr="00002DE5">
        <w:rPr>
          <w:rFonts w:ascii="Calibri" w:hAnsi="Calibri"/>
        </w:rPr>
        <w:t xml:space="preserve"> </w:t>
      </w:r>
      <w:r w:rsidRPr="00002DE5">
        <w:rPr>
          <w:rFonts w:ascii="Calibri" w:hAnsi="Calibri"/>
          <w:i/>
          <w:iCs/>
        </w:rPr>
        <w:t>mit een högere Stimm</w:t>
      </w:r>
      <w:r w:rsidRPr="00002DE5">
        <w:rPr>
          <w:rFonts w:ascii="Calibri" w:hAnsi="Calibri"/>
        </w:rPr>
        <w:t xml:space="preserve">: Dübb– Dübb ...: </w:t>
      </w:r>
      <w:r w:rsidRPr="00002DE5">
        <w:rPr>
          <w:rFonts w:ascii="Calibri" w:hAnsi="Calibri"/>
          <w:b/>
          <w:bCs/>
        </w:rPr>
        <w:t>Hai swömmt sneller.</w:t>
      </w:r>
    </w:p>
    <w:p w:rsidR="00EC75A0" w:rsidRPr="00002DE5" w:rsidRDefault="00EC75A0" w:rsidP="00EC75A0">
      <w:pPr>
        <w:rPr>
          <w:rFonts w:ascii="Calibri" w:hAnsi="Calibri"/>
          <w:i/>
          <w:iCs/>
        </w:rPr>
      </w:pPr>
      <w:r w:rsidRPr="00002DE5">
        <w:rPr>
          <w:rFonts w:ascii="Calibri" w:hAnsi="Calibri"/>
        </w:rPr>
        <w:t xml:space="preserve">All: </w:t>
      </w:r>
      <w:r w:rsidRPr="00002DE5">
        <w:rPr>
          <w:rFonts w:ascii="Calibri" w:hAnsi="Calibri"/>
          <w:i/>
          <w:iCs/>
        </w:rPr>
        <w:t>Maakt dat nah.</w:t>
      </w:r>
    </w:p>
    <w:p w:rsidR="00EC75A0" w:rsidRPr="00002DE5" w:rsidRDefault="00EC75A0" w:rsidP="00EC75A0">
      <w:pPr>
        <w:rPr>
          <w:rFonts w:ascii="Calibri" w:hAnsi="Calibri"/>
          <w:i/>
          <w:iCs/>
        </w:rPr>
      </w:pPr>
    </w:p>
    <w:p w:rsidR="00EC75A0" w:rsidRPr="00002DE5" w:rsidRDefault="00EC75A0" w:rsidP="00EC75A0">
      <w:pPr>
        <w:rPr>
          <w:rFonts w:ascii="Calibri" w:hAnsi="Calibri"/>
          <w:i/>
          <w:iCs/>
        </w:rPr>
      </w:pPr>
      <w:r w:rsidRPr="00002DE5">
        <w:rPr>
          <w:rFonts w:ascii="Calibri" w:hAnsi="Calibri"/>
          <w:i/>
          <w:iCs/>
        </w:rPr>
        <w:t>Schoolmester maakt een Riesen-Hai-Muul, wat toklappt.</w:t>
      </w:r>
    </w:p>
    <w:p w:rsidR="00EC75A0" w:rsidRPr="00002DE5" w:rsidRDefault="00EC75A0" w:rsidP="00EC75A0">
      <w:pPr>
        <w:rPr>
          <w:rFonts w:ascii="Calibri" w:hAnsi="Calibri"/>
          <w:b/>
          <w:bCs/>
        </w:rPr>
      </w:pPr>
      <w:r w:rsidRPr="00002DE5">
        <w:rPr>
          <w:rFonts w:ascii="Calibri" w:hAnsi="Calibri"/>
        </w:rPr>
        <w:t xml:space="preserve">SCH: Dübb–dübb ...: </w:t>
      </w:r>
      <w:r w:rsidRPr="00002DE5">
        <w:rPr>
          <w:rFonts w:ascii="Calibri" w:hAnsi="Calibri"/>
          <w:b/>
          <w:bCs/>
        </w:rPr>
        <w:t>Hai fritt Froo.</w:t>
      </w:r>
    </w:p>
    <w:p w:rsidR="00EC75A0" w:rsidRPr="00002DE5" w:rsidRDefault="00EC75A0" w:rsidP="00EC75A0">
      <w:pPr>
        <w:rPr>
          <w:rFonts w:ascii="Calibri" w:hAnsi="Calibri"/>
          <w:i/>
          <w:iCs/>
        </w:rPr>
      </w:pPr>
      <w:r w:rsidRPr="00002DE5">
        <w:rPr>
          <w:rFonts w:ascii="Calibri" w:hAnsi="Calibri"/>
        </w:rPr>
        <w:t xml:space="preserve">All: </w:t>
      </w:r>
      <w:r w:rsidRPr="00002DE5">
        <w:rPr>
          <w:rFonts w:ascii="Calibri" w:hAnsi="Calibri"/>
          <w:i/>
          <w:iCs/>
        </w:rPr>
        <w:t>Maakt dat nah.</w:t>
      </w:r>
    </w:p>
    <w:p w:rsidR="00EC75A0" w:rsidRPr="00002DE5" w:rsidRDefault="00EC75A0" w:rsidP="00EC75A0">
      <w:pPr>
        <w:rPr>
          <w:rFonts w:ascii="Calibri" w:hAnsi="Calibri"/>
        </w:rPr>
      </w:pPr>
    </w:p>
    <w:p w:rsidR="00EC75A0" w:rsidRPr="00002DE5" w:rsidRDefault="00EC75A0" w:rsidP="00EC75A0">
      <w:pPr>
        <w:rPr>
          <w:rFonts w:ascii="Calibri" w:hAnsi="Calibri"/>
          <w:i/>
          <w:iCs/>
        </w:rPr>
      </w:pPr>
      <w:r w:rsidRPr="00002DE5">
        <w:rPr>
          <w:rFonts w:ascii="Calibri" w:hAnsi="Calibri"/>
          <w:i/>
          <w:iCs/>
        </w:rPr>
        <w:t>Schoolmester maakt een Gesicht wie wenn em slecht weer.</w:t>
      </w:r>
    </w:p>
    <w:p w:rsidR="00EC75A0" w:rsidRPr="00002DE5" w:rsidRDefault="00EC75A0" w:rsidP="00EC75A0">
      <w:pPr>
        <w:rPr>
          <w:rFonts w:ascii="Calibri" w:hAnsi="Calibri"/>
          <w:b/>
          <w:bCs/>
        </w:rPr>
      </w:pPr>
      <w:r w:rsidRPr="00002DE5">
        <w:rPr>
          <w:rFonts w:ascii="Calibri" w:hAnsi="Calibri"/>
        </w:rPr>
        <w:t xml:space="preserve">SCH: Dübb–dübb ...: </w:t>
      </w:r>
      <w:r w:rsidRPr="00002DE5">
        <w:rPr>
          <w:rFonts w:ascii="Calibri" w:hAnsi="Calibri"/>
          <w:b/>
          <w:bCs/>
        </w:rPr>
        <w:t>Hai ward slecht.</w:t>
      </w:r>
    </w:p>
    <w:p w:rsidR="00EC75A0" w:rsidRPr="00002DE5" w:rsidRDefault="00EC75A0" w:rsidP="00EC75A0">
      <w:pPr>
        <w:rPr>
          <w:rFonts w:ascii="Calibri" w:hAnsi="Calibri"/>
          <w:i/>
          <w:iCs/>
        </w:rPr>
      </w:pPr>
      <w:r w:rsidRPr="00002DE5">
        <w:rPr>
          <w:rFonts w:ascii="Calibri" w:hAnsi="Calibri"/>
        </w:rPr>
        <w:t xml:space="preserve">All: </w:t>
      </w:r>
      <w:r w:rsidRPr="00002DE5">
        <w:rPr>
          <w:rFonts w:ascii="Calibri" w:hAnsi="Calibri"/>
          <w:i/>
          <w:iCs/>
        </w:rPr>
        <w:t>Maakt dat nah.</w:t>
      </w:r>
    </w:p>
    <w:p w:rsidR="00EC75A0" w:rsidRPr="00002DE5" w:rsidRDefault="00EC75A0" w:rsidP="00EC75A0">
      <w:pPr>
        <w:rPr>
          <w:rFonts w:ascii="Calibri" w:hAnsi="Calibri"/>
        </w:rPr>
      </w:pPr>
    </w:p>
    <w:p w:rsidR="00EC75A0" w:rsidRPr="00002DE5" w:rsidRDefault="00EC75A0" w:rsidP="00EC75A0">
      <w:pPr>
        <w:rPr>
          <w:rFonts w:ascii="Calibri" w:hAnsi="Calibri"/>
          <w:i/>
          <w:iCs/>
        </w:rPr>
      </w:pPr>
      <w:r w:rsidRPr="00002DE5">
        <w:rPr>
          <w:rFonts w:ascii="Calibri" w:hAnsi="Calibri"/>
          <w:i/>
          <w:iCs/>
        </w:rPr>
        <w:t>Schoolmester wiest mit de Hand, datt he speet.</w:t>
      </w:r>
    </w:p>
    <w:p w:rsidR="00EC75A0" w:rsidRPr="00002DE5" w:rsidRDefault="00EC75A0" w:rsidP="00EC75A0">
      <w:pPr>
        <w:rPr>
          <w:rFonts w:ascii="Calibri" w:hAnsi="Calibri"/>
          <w:b/>
          <w:bCs/>
        </w:rPr>
      </w:pPr>
      <w:r w:rsidRPr="00002DE5">
        <w:rPr>
          <w:rFonts w:ascii="Calibri" w:hAnsi="Calibri"/>
        </w:rPr>
        <w:t xml:space="preserve">SCH: Dübb–dübb ...: </w:t>
      </w:r>
      <w:r w:rsidRPr="00002DE5">
        <w:rPr>
          <w:rFonts w:ascii="Calibri" w:hAnsi="Calibri"/>
          <w:b/>
          <w:bCs/>
        </w:rPr>
        <w:t>Hai speet Froo.</w:t>
      </w:r>
    </w:p>
    <w:p w:rsidR="00EC75A0" w:rsidRPr="00002DE5" w:rsidRDefault="00EC75A0" w:rsidP="00EC75A0">
      <w:pPr>
        <w:rPr>
          <w:rFonts w:ascii="Calibri" w:hAnsi="Calibri"/>
          <w:i/>
          <w:iCs/>
        </w:rPr>
      </w:pPr>
      <w:r w:rsidRPr="00002DE5">
        <w:rPr>
          <w:rFonts w:ascii="Calibri" w:hAnsi="Calibri"/>
        </w:rPr>
        <w:t xml:space="preserve">All: </w:t>
      </w:r>
      <w:r w:rsidRPr="00002DE5">
        <w:rPr>
          <w:rFonts w:ascii="Calibri" w:hAnsi="Calibri"/>
          <w:i/>
          <w:iCs/>
        </w:rPr>
        <w:t>Maakt dat nah.</w:t>
      </w:r>
    </w:p>
    <w:p w:rsidR="00EC75A0" w:rsidRPr="00002DE5" w:rsidRDefault="00EC75A0" w:rsidP="00EC75A0">
      <w:pPr>
        <w:rPr>
          <w:rFonts w:ascii="Calibri" w:hAnsi="Calibri"/>
        </w:rPr>
      </w:pPr>
    </w:p>
    <w:p w:rsidR="00EC75A0" w:rsidRPr="00002DE5" w:rsidRDefault="00EC75A0" w:rsidP="00EC75A0">
      <w:pPr>
        <w:rPr>
          <w:rFonts w:ascii="Calibri" w:hAnsi="Calibri"/>
          <w:i/>
          <w:iCs/>
        </w:rPr>
      </w:pPr>
      <w:r w:rsidRPr="00002DE5">
        <w:rPr>
          <w:rFonts w:ascii="Calibri" w:hAnsi="Calibri"/>
          <w:i/>
          <w:iCs/>
        </w:rPr>
        <w:t>Schoolmester maakt Schwümmbewegungen un deit wie wenn nix ween harr.</w:t>
      </w:r>
    </w:p>
    <w:p w:rsidR="00EC75A0" w:rsidRPr="00002DE5" w:rsidRDefault="00EC75A0" w:rsidP="00EC75A0">
      <w:pPr>
        <w:rPr>
          <w:rFonts w:ascii="Calibri" w:hAnsi="Calibri"/>
          <w:b/>
          <w:bCs/>
        </w:rPr>
      </w:pPr>
      <w:r w:rsidRPr="00002DE5">
        <w:rPr>
          <w:rFonts w:ascii="Calibri" w:hAnsi="Calibri"/>
        </w:rPr>
        <w:t xml:space="preserve">SCH </w:t>
      </w:r>
      <w:r w:rsidRPr="00002DE5">
        <w:rPr>
          <w:rFonts w:ascii="Calibri" w:hAnsi="Calibri"/>
          <w:i/>
          <w:iCs/>
        </w:rPr>
        <w:t>mit een högere Stimm</w:t>
      </w:r>
      <w:r w:rsidRPr="00002DE5">
        <w:rPr>
          <w:rFonts w:ascii="Calibri" w:hAnsi="Calibri"/>
        </w:rPr>
        <w:t xml:space="preserve">: Dübb– Dübb ...: </w:t>
      </w:r>
      <w:r w:rsidRPr="00002DE5">
        <w:rPr>
          <w:rFonts w:ascii="Calibri" w:hAnsi="Calibri"/>
          <w:b/>
          <w:bCs/>
        </w:rPr>
        <w:t>Froo swömmt weg.</w:t>
      </w:r>
    </w:p>
    <w:p w:rsidR="00EC75A0" w:rsidRPr="00002DE5" w:rsidRDefault="00EC75A0" w:rsidP="00EC75A0">
      <w:pPr>
        <w:rPr>
          <w:rFonts w:ascii="Calibri" w:hAnsi="Calibri"/>
          <w:i/>
          <w:iCs/>
        </w:rPr>
      </w:pPr>
      <w:r w:rsidRPr="00002DE5">
        <w:rPr>
          <w:rFonts w:ascii="Calibri" w:hAnsi="Calibri"/>
        </w:rPr>
        <w:t xml:space="preserve">All: </w:t>
      </w:r>
      <w:r w:rsidRPr="00002DE5">
        <w:rPr>
          <w:rFonts w:ascii="Calibri" w:hAnsi="Calibri"/>
          <w:i/>
          <w:iCs/>
        </w:rPr>
        <w:t>Maakt dat nah.</w:t>
      </w:r>
    </w:p>
    <w:p w:rsidR="00EC75A0" w:rsidRPr="00002DE5" w:rsidRDefault="00EC75A0" w:rsidP="00EC75A0">
      <w:pPr>
        <w:rPr>
          <w:rFonts w:ascii="Calibri" w:hAnsi="Calibri"/>
          <w:i/>
          <w:iCs/>
        </w:rPr>
      </w:pPr>
    </w:p>
    <w:p w:rsidR="00EC75A0" w:rsidRPr="00002DE5" w:rsidRDefault="00EC75A0" w:rsidP="00EC75A0">
      <w:pPr>
        <w:rPr>
          <w:rFonts w:ascii="Calibri" w:hAnsi="Calibri"/>
          <w:i/>
          <w:iCs/>
        </w:rPr>
      </w:pPr>
      <w:r w:rsidRPr="00002DE5">
        <w:rPr>
          <w:rFonts w:ascii="Calibri" w:hAnsi="Calibri"/>
          <w:i/>
          <w:iCs/>
        </w:rPr>
        <w:t>Schoolmester maakt Kraulbewegungen un deit wie wenn nix ween harr.</w:t>
      </w:r>
    </w:p>
    <w:p w:rsidR="00EC75A0" w:rsidRPr="00002DE5" w:rsidRDefault="00EC75A0" w:rsidP="00EC75A0">
      <w:pPr>
        <w:rPr>
          <w:rFonts w:ascii="Calibri" w:hAnsi="Calibri"/>
          <w:b/>
          <w:bCs/>
        </w:rPr>
      </w:pPr>
      <w:r w:rsidRPr="00002DE5">
        <w:rPr>
          <w:rFonts w:ascii="Calibri" w:hAnsi="Calibri"/>
        </w:rPr>
        <w:t xml:space="preserve">SCH </w:t>
      </w:r>
      <w:r w:rsidRPr="00002DE5">
        <w:rPr>
          <w:rFonts w:ascii="Calibri" w:hAnsi="Calibri"/>
          <w:i/>
          <w:iCs/>
        </w:rPr>
        <w:t>mit een högere Stimm</w:t>
      </w:r>
      <w:r w:rsidRPr="00002DE5">
        <w:rPr>
          <w:rFonts w:ascii="Calibri" w:hAnsi="Calibri"/>
        </w:rPr>
        <w:t xml:space="preserve">: Dübb– Dübb ...: </w:t>
      </w:r>
      <w:r w:rsidRPr="00002DE5">
        <w:rPr>
          <w:rFonts w:ascii="Calibri" w:hAnsi="Calibri"/>
          <w:b/>
          <w:bCs/>
        </w:rPr>
        <w:t>Hai swömmt weg.</w:t>
      </w:r>
    </w:p>
    <w:p w:rsidR="00EC75A0" w:rsidRPr="00002DE5" w:rsidRDefault="00EC75A0" w:rsidP="00EC75A0">
      <w:pPr>
        <w:rPr>
          <w:rFonts w:ascii="Calibri" w:hAnsi="Calibri"/>
          <w:i/>
          <w:iCs/>
        </w:rPr>
      </w:pPr>
      <w:r w:rsidRPr="00002DE5">
        <w:rPr>
          <w:rFonts w:ascii="Calibri" w:hAnsi="Calibri"/>
        </w:rPr>
        <w:t xml:space="preserve">All: </w:t>
      </w:r>
      <w:r w:rsidRPr="00002DE5">
        <w:rPr>
          <w:rFonts w:ascii="Calibri" w:hAnsi="Calibri"/>
          <w:i/>
          <w:iCs/>
        </w:rPr>
        <w:t>Maakt dat nah.</w:t>
      </w:r>
    </w:p>
    <w:p w:rsidR="00EC75A0" w:rsidRPr="00002DE5" w:rsidRDefault="00EC75A0" w:rsidP="00EC75A0">
      <w:pPr>
        <w:rPr>
          <w:rFonts w:ascii="Calibri" w:hAnsi="Calibri"/>
          <w:i/>
          <w:iCs/>
        </w:rPr>
      </w:pPr>
    </w:p>
    <w:p w:rsidR="00EC75A0" w:rsidRPr="00002DE5" w:rsidRDefault="00EC75A0" w:rsidP="00EC75A0">
      <w:pPr>
        <w:rPr>
          <w:rFonts w:ascii="Calibri" w:hAnsi="Calibri"/>
          <w:i/>
          <w:iCs/>
        </w:rPr>
      </w:pPr>
      <w:r w:rsidRPr="00002DE5">
        <w:rPr>
          <w:rFonts w:ascii="Calibri" w:hAnsi="Calibri"/>
          <w:i/>
          <w:iCs/>
        </w:rPr>
        <w:t>Schoolmester överkrüüzt de Arms mehrfach (düüd dorbt een X an).</w:t>
      </w:r>
    </w:p>
    <w:p w:rsidR="00EC75A0" w:rsidRPr="00002DE5" w:rsidRDefault="00EC75A0" w:rsidP="00EC75A0">
      <w:pPr>
        <w:rPr>
          <w:rFonts w:ascii="Calibri" w:hAnsi="Calibri"/>
          <w:b/>
          <w:bCs/>
        </w:rPr>
      </w:pPr>
      <w:r w:rsidRPr="00002DE5">
        <w:rPr>
          <w:rFonts w:ascii="Calibri" w:hAnsi="Calibri"/>
        </w:rPr>
        <w:t xml:space="preserve">SCH </w:t>
      </w:r>
      <w:r w:rsidRPr="00002DE5">
        <w:rPr>
          <w:rFonts w:ascii="Calibri" w:hAnsi="Calibri"/>
          <w:i/>
          <w:iCs/>
        </w:rPr>
        <w:t>mit een högere Stimm</w:t>
      </w:r>
      <w:r w:rsidRPr="00002DE5">
        <w:rPr>
          <w:rFonts w:ascii="Calibri" w:hAnsi="Calibri"/>
        </w:rPr>
        <w:t xml:space="preserve">: Dübb– Dübb ...: </w:t>
      </w:r>
      <w:r w:rsidRPr="00002DE5">
        <w:rPr>
          <w:rFonts w:ascii="Calibri" w:hAnsi="Calibri"/>
          <w:b/>
          <w:bCs/>
        </w:rPr>
        <w:t>De Geschicht is vörbi.</w:t>
      </w:r>
    </w:p>
    <w:p w:rsidR="00EC75A0" w:rsidRPr="00002DE5" w:rsidRDefault="00EC75A0" w:rsidP="00EC75A0">
      <w:pPr>
        <w:rPr>
          <w:rFonts w:ascii="Calibri" w:hAnsi="Calibri"/>
          <w:i/>
          <w:iCs/>
        </w:rPr>
      </w:pPr>
      <w:r w:rsidRPr="00002DE5">
        <w:rPr>
          <w:rFonts w:ascii="Calibri" w:hAnsi="Calibri"/>
        </w:rPr>
        <w:t xml:space="preserve">All: </w:t>
      </w:r>
      <w:r w:rsidRPr="00002DE5">
        <w:rPr>
          <w:rFonts w:ascii="Calibri" w:hAnsi="Calibri"/>
          <w:i/>
          <w:iCs/>
        </w:rPr>
        <w:t>Maakt dat nah.</w:t>
      </w:r>
    </w:p>
    <w:p w:rsidR="00EC75A0" w:rsidRDefault="00EC75A0" w:rsidP="00EC75A0">
      <w:pPr>
        <w:rPr>
          <w:rFonts w:ascii="Calibri" w:hAnsi="Calibri"/>
          <w:sz w:val="16"/>
          <w:szCs w:val="16"/>
        </w:rPr>
      </w:pPr>
    </w:p>
    <w:p w:rsidR="00EC75A0" w:rsidRPr="00CB527F" w:rsidRDefault="00EC75A0" w:rsidP="00EC75A0">
      <w:pPr>
        <w:rPr>
          <w:rFonts w:ascii="Calibri" w:hAnsi="Calibri"/>
          <w:sz w:val="16"/>
          <w:szCs w:val="16"/>
        </w:rPr>
      </w:pPr>
      <w:r>
        <w:rPr>
          <w:rFonts w:ascii="Calibri" w:hAnsi="Calibri"/>
          <w:sz w:val="16"/>
          <w:szCs w:val="16"/>
        </w:rPr>
        <w:t>Plattdüütsch vun Holger Lehmberg, opschreven vun Heiko Frese</w:t>
      </w:r>
    </w:p>
    <w:p w:rsidR="00EC75A0" w:rsidRDefault="00EC75A0" w:rsidP="00EC75A0">
      <w:pPr>
        <w:jc w:val="right"/>
      </w:pPr>
      <w:r w:rsidRPr="00CB527F">
        <w:rPr>
          <w:rFonts w:ascii="Calibri" w:hAnsi="Calibri"/>
          <w:sz w:val="16"/>
          <w:szCs w:val="16"/>
        </w:rPr>
        <w:t xml:space="preserve">De nochmal tokieken will: Bi Youtube to finnen ünner „WRS Baby-Hai“ </w:t>
      </w:r>
    </w:p>
    <w:p w:rsidR="00233883" w:rsidRDefault="00233883" w:rsidP="00985E7B">
      <w:pPr>
        <w:pStyle w:val="Textkrper"/>
      </w:pPr>
    </w:p>
    <w:p w:rsidR="00842BBF" w:rsidRDefault="00842BBF" w:rsidP="00985E7B">
      <w:pPr>
        <w:pStyle w:val="Textkrper"/>
      </w:pPr>
    </w:p>
    <w:p w:rsidR="00842BBF" w:rsidRPr="00462094" w:rsidRDefault="00842BBF" w:rsidP="00842BBF">
      <w:pPr>
        <w:pStyle w:val="berschrift3"/>
        <w:numPr>
          <w:ilvl w:val="0"/>
          <w:numId w:val="0"/>
        </w:numPr>
        <w:spacing w:before="0" w:after="0"/>
        <w:jc w:val="both"/>
        <w:rPr>
          <w:rFonts w:ascii="Calibri" w:hAnsi="Calibri"/>
          <w:sz w:val="26"/>
          <w:szCs w:val="26"/>
        </w:rPr>
      </w:pPr>
      <w:r>
        <w:rPr>
          <w:rFonts w:ascii="Calibri" w:hAnsi="Calibri"/>
          <w:sz w:val="26"/>
          <w:szCs w:val="26"/>
        </w:rPr>
        <w:t>E</w:t>
      </w:r>
      <w:r w:rsidRPr="00462094">
        <w:rPr>
          <w:rFonts w:ascii="Calibri" w:hAnsi="Calibri"/>
          <w:sz w:val="26"/>
          <w:szCs w:val="26"/>
        </w:rPr>
        <w:t>1</w:t>
      </w:r>
      <w:r>
        <w:rPr>
          <w:rFonts w:ascii="Calibri" w:hAnsi="Calibri"/>
          <w:sz w:val="26"/>
          <w:szCs w:val="26"/>
        </w:rPr>
        <w:t>6</w:t>
      </w:r>
      <w:r w:rsidRPr="00462094">
        <w:rPr>
          <w:rFonts w:ascii="Calibri" w:hAnsi="Calibri"/>
          <w:sz w:val="26"/>
          <w:szCs w:val="26"/>
        </w:rPr>
        <w:t xml:space="preserve">. </w:t>
      </w:r>
      <w:r>
        <w:rPr>
          <w:rFonts w:ascii="Calibri" w:hAnsi="Calibri"/>
          <w:sz w:val="26"/>
          <w:szCs w:val="26"/>
        </w:rPr>
        <w:t>Hartmut sien Büdelspeel</w:t>
      </w:r>
    </w:p>
    <w:p w:rsidR="00842BBF" w:rsidRPr="00462094" w:rsidRDefault="00842BBF" w:rsidP="00842BBF">
      <w:pPr>
        <w:pStyle w:val="berschrift3"/>
        <w:numPr>
          <w:ilvl w:val="0"/>
          <w:numId w:val="0"/>
        </w:numPr>
        <w:spacing w:before="0" w:after="0"/>
        <w:jc w:val="both"/>
        <w:rPr>
          <w:rFonts w:ascii="Calibri" w:hAnsi="Calibri"/>
          <w:sz w:val="24"/>
          <w:szCs w:val="24"/>
        </w:rPr>
      </w:pPr>
      <w:r w:rsidRPr="00462094">
        <w:rPr>
          <w:rFonts w:ascii="Calibri" w:hAnsi="Calibri"/>
          <w:sz w:val="24"/>
          <w:szCs w:val="24"/>
        </w:rPr>
        <w:t>Afloop:</w:t>
      </w:r>
    </w:p>
    <w:p w:rsidR="00842BBF" w:rsidRPr="00842BBF" w:rsidRDefault="00842BBF" w:rsidP="00842BBF">
      <w:pPr>
        <w:pStyle w:val="Textkrper"/>
        <w:spacing w:after="0"/>
        <w:jc w:val="both"/>
        <w:rPr>
          <w:rFonts w:ascii="Calibri" w:hAnsi="Calibri" w:cs="Arial"/>
        </w:rPr>
      </w:pPr>
      <w:r w:rsidRPr="00842BBF">
        <w:rPr>
          <w:rFonts w:ascii="Calibri" w:hAnsi="Calibri" w:cs="Arial"/>
        </w:rPr>
        <w:t>De Kinner sett sik mit den Schoolmester in ’n Krink. S</w:t>
      </w:r>
      <w:r>
        <w:rPr>
          <w:rFonts w:ascii="Calibri" w:hAnsi="Calibri" w:cs="Arial"/>
        </w:rPr>
        <w:t xml:space="preserve">e laat </w:t>
      </w:r>
      <w:r w:rsidRPr="00842BBF">
        <w:rPr>
          <w:rFonts w:ascii="Calibri" w:hAnsi="Calibri" w:cs="Arial"/>
        </w:rPr>
        <w:t>en Büdel rümgahn. Jedet Kind dröfft dor ringriepen un beschrifft dat Ding, wat dor binnen is, mit en plattdüütsch Egenschopswoort. Is de Büdel eenmal rüm, seggt de Kinner, wat se meent, wat dor binnen is. Dat Ding warrt ut ’n Büdel haalt.</w:t>
      </w:r>
    </w:p>
    <w:p w:rsidR="00842BBF" w:rsidRPr="00842BBF" w:rsidRDefault="00842BBF" w:rsidP="00842BBF">
      <w:pPr>
        <w:pStyle w:val="Textkrper"/>
        <w:spacing w:after="0"/>
        <w:rPr>
          <w:rFonts w:ascii="Calibri" w:hAnsi="Calibri" w:cs="Arial"/>
        </w:rPr>
      </w:pPr>
    </w:p>
    <w:p w:rsidR="00842BBF" w:rsidRPr="00842BBF" w:rsidRDefault="00842BBF" w:rsidP="00842BBF">
      <w:pPr>
        <w:pStyle w:val="Textkrper"/>
        <w:spacing w:after="0"/>
        <w:rPr>
          <w:rFonts w:ascii="Calibri" w:hAnsi="Calibri" w:cs="Arial"/>
          <w:b/>
        </w:rPr>
      </w:pPr>
      <w:r w:rsidRPr="00842BBF">
        <w:rPr>
          <w:rFonts w:ascii="Calibri" w:hAnsi="Calibri" w:cs="Arial"/>
          <w:b/>
        </w:rPr>
        <w:t>Vörbereiden</w:t>
      </w:r>
    </w:p>
    <w:p w:rsidR="00842BBF" w:rsidRPr="00842BBF" w:rsidRDefault="00842BBF" w:rsidP="00842BBF">
      <w:pPr>
        <w:pStyle w:val="Textkrper"/>
        <w:spacing w:after="0"/>
        <w:rPr>
          <w:rFonts w:ascii="Calibri" w:hAnsi="Calibri" w:cs="Arial"/>
        </w:rPr>
      </w:pPr>
      <w:r>
        <w:rPr>
          <w:rFonts w:ascii="Calibri" w:hAnsi="Calibri" w:cs="Arial"/>
        </w:rPr>
        <w:t xml:space="preserve">De Kinner mööt Egenschops-Wöör kennen: hart, week, </w:t>
      </w:r>
      <w:r w:rsidR="0065269E">
        <w:rPr>
          <w:rFonts w:ascii="Calibri" w:hAnsi="Calibri" w:cs="Arial"/>
        </w:rPr>
        <w:t>taag, fast,</w:t>
      </w:r>
      <w:r w:rsidR="0065269E" w:rsidRPr="0065269E">
        <w:rPr>
          <w:rFonts w:ascii="Calibri" w:hAnsi="Calibri" w:cs="Arial"/>
        </w:rPr>
        <w:t xml:space="preserve"> </w:t>
      </w:r>
      <w:r w:rsidR="0065269E">
        <w:rPr>
          <w:rFonts w:ascii="Calibri" w:hAnsi="Calibri" w:cs="Arial"/>
        </w:rPr>
        <w:t xml:space="preserve">krömelig; </w:t>
      </w:r>
      <w:r>
        <w:rPr>
          <w:rFonts w:ascii="Calibri" w:hAnsi="Calibri" w:cs="Arial"/>
        </w:rPr>
        <w:t>eckig, lang, kort,</w:t>
      </w:r>
      <w:r w:rsidR="0065269E">
        <w:rPr>
          <w:rFonts w:ascii="Calibri" w:hAnsi="Calibri" w:cs="Arial"/>
        </w:rPr>
        <w:t xml:space="preserve"> breet, lütt, groot, hooch, flach;</w:t>
      </w:r>
      <w:r>
        <w:rPr>
          <w:rFonts w:ascii="Calibri" w:hAnsi="Calibri" w:cs="Arial"/>
        </w:rPr>
        <w:t xml:space="preserve"> horig, puschelig, glatt, ruuch, gnubbelig</w:t>
      </w:r>
      <w:r w:rsidR="0065269E">
        <w:rPr>
          <w:rFonts w:ascii="Calibri" w:hAnsi="Calibri" w:cs="Arial"/>
        </w:rPr>
        <w:t xml:space="preserve">, smeerig, glibberig; spitz, scharp, stump, </w:t>
      </w:r>
      <w:r>
        <w:rPr>
          <w:rFonts w:ascii="Calibri" w:hAnsi="Calibri" w:cs="Arial"/>
        </w:rPr>
        <w:t>…</w:t>
      </w:r>
    </w:p>
    <w:p w:rsidR="00842BBF" w:rsidRPr="00842BBF" w:rsidRDefault="00842BBF" w:rsidP="00842BBF">
      <w:pPr>
        <w:pStyle w:val="Textkrper"/>
        <w:spacing w:after="0"/>
        <w:rPr>
          <w:rFonts w:ascii="Calibri" w:hAnsi="Calibri" w:cs="Arial"/>
        </w:rPr>
      </w:pPr>
    </w:p>
    <w:p w:rsidR="00842BBF" w:rsidRPr="00842BBF" w:rsidRDefault="00842BBF" w:rsidP="00842BBF">
      <w:pPr>
        <w:pStyle w:val="Textkrper"/>
        <w:spacing w:after="0"/>
        <w:rPr>
          <w:rFonts w:ascii="Calibri" w:hAnsi="Calibri" w:cs="Arial"/>
          <w:b/>
        </w:rPr>
      </w:pPr>
      <w:r w:rsidRPr="00842BBF">
        <w:rPr>
          <w:rFonts w:ascii="Calibri" w:hAnsi="Calibri" w:cs="Arial"/>
          <w:b/>
        </w:rPr>
        <w:t>Varianten</w:t>
      </w:r>
    </w:p>
    <w:p w:rsidR="00842BBF" w:rsidRPr="00842BBF" w:rsidRDefault="00842BBF" w:rsidP="00A82D99">
      <w:pPr>
        <w:pStyle w:val="Textkrper"/>
        <w:numPr>
          <w:ilvl w:val="0"/>
          <w:numId w:val="19"/>
        </w:numPr>
        <w:spacing w:after="0"/>
        <w:rPr>
          <w:rFonts w:ascii="Calibri" w:hAnsi="Calibri" w:cs="Arial"/>
        </w:rPr>
      </w:pPr>
      <w:r w:rsidRPr="00842BBF">
        <w:rPr>
          <w:rFonts w:ascii="Calibri" w:hAnsi="Calibri" w:cs="Arial"/>
        </w:rPr>
        <w:t>Speelvörslag mit Deerten vun Schleich: De Kinner fö</w:t>
      </w:r>
      <w:r w:rsidR="0065269E">
        <w:rPr>
          <w:rFonts w:ascii="Calibri" w:hAnsi="Calibri" w:cs="Arial"/>
        </w:rPr>
        <w:t>hlt un seggt, wat dat Deert Besünners hett. Na de Runn seggt se, wat för’n Deert da</w:t>
      </w:r>
      <w:r w:rsidRPr="00842BBF">
        <w:rPr>
          <w:rFonts w:ascii="Calibri" w:hAnsi="Calibri" w:cs="Arial"/>
        </w:rPr>
        <w:t>t is.</w:t>
      </w:r>
    </w:p>
    <w:p w:rsidR="00842BBF" w:rsidRPr="00842BBF" w:rsidRDefault="00842BBF" w:rsidP="00A82D99">
      <w:pPr>
        <w:pStyle w:val="Textkrper"/>
        <w:numPr>
          <w:ilvl w:val="0"/>
          <w:numId w:val="19"/>
        </w:numPr>
        <w:spacing w:after="0"/>
        <w:rPr>
          <w:rFonts w:ascii="Calibri" w:hAnsi="Calibri" w:cs="Arial"/>
        </w:rPr>
      </w:pPr>
      <w:r w:rsidRPr="00842BBF">
        <w:rPr>
          <w:rFonts w:ascii="Calibri" w:hAnsi="Calibri" w:cs="Arial"/>
        </w:rPr>
        <w:t xml:space="preserve">Speelvörslag mit Tahlen ut Holt: </w:t>
      </w:r>
      <w:r w:rsidR="0065269E">
        <w:rPr>
          <w:rFonts w:ascii="Calibri" w:hAnsi="Calibri" w:cs="Arial"/>
        </w:rPr>
        <w:t>De Kinner föhlt un seggt, wat för’n Tahl dat is.</w:t>
      </w:r>
    </w:p>
    <w:p w:rsidR="00842BBF" w:rsidRPr="00842BBF" w:rsidRDefault="00842BBF" w:rsidP="00A82D99">
      <w:pPr>
        <w:pStyle w:val="Textkrper"/>
        <w:numPr>
          <w:ilvl w:val="0"/>
          <w:numId w:val="19"/>
        </w:numPr>
        <w:spacing w:after="0"/>
        <w:rPr>
          <w:rFonts w:ascii="Calibri" w:hAnsi="Calibri" w:cs="Arial"/>
        </w:rPr>
      </w:pPr>
      <w:r w:rsidRPr="00842BBF">
        <w:rPr>
          <w:rFonts w:ascii="Calibri" w:hAnsi="Calibri" w:cs="Arial"/>
        </w:rPr>
        <w:t>Speelvörslag mit Kledaasch vun</w:t>
      </w:r>
      <w:r w:rsidR="0065269E">
        <w:rPr>
          <w:rFonts w:ascii="Calibri" w:hAnsi="Calibri" w:cs="Arial"/>
        </w:rPr>
        <w:t xml:space="preserve"> Poppen: De Kinner föhlt un seggt, wat för en Kledungsstück dat is.</w:t>
      </w:r>
    </w:p>
    <w:p w:rsidR="00842BBF" w:rsidRPr="00842BBF" w:rsidRDefault="00842BBF" w:rsidP="00842BBF">
      <w:pPr>
        <w:pStyle w:val="Textkrper"/>
        <w:spacing w:after="0"/>
        <w:rPr>
          <w:rFonts w:ascii="Calibri" w:hAnsi="Calibri" w:cs="Arial"/>
        </w:rPr>
      </w:pPr>
    </w:p>
    <w:p w:rsidR="00842BBF" w:rsidRPr="0065269E" w:rsidRDefault="00842BBF" w:rsidP="00842BBF">
      <w:pPr>
        <w:pStyle w:val="Textkrper"/>
        <w:spacing w:after="0"/>
        <w:rPr>
          <w:rFonts w:ascii="Calibri" w:hAnsi="Calibri" w:cs="Arial"/>
          <w:b/>
        </w:rPr>
      </w:pPr>
      <w:r w:rsidRPr="0065269E">
        <w:rPr>
          <w:rFonts w:ascii="Calibri" w:hAnsi="Calibri" w:cs="Arial"/>
          <w:b/>
        </w:rPr>
        <w:t>Materiaal</w:t>
      </w:r>
    </w:p>
    <w:p w:rsidR="00842BBF" w:rsidRPr="00842BBF" w:rsidRDefault="00842BBF" w:rsidP="00842BBF">
      <w:pPr>
        <w:pStyle w:val="Textkrper"/>
        <w:numPr>
          <w:ilvl w:val="0"/>
          <w:numId w:val="18"/>
        </w:numPr>
        <w:spacing w:after="0"/>
        <w:rPr>
          <w:rFonts w:ascii="Calibri" w:hAnsi="Calibri" w:cs="Arial"/>
        </w:rPr>
      </w:pPr>
      <w:r w:rsidRPr="00842BBF">
        <w:rPr>
          <w:rFonts w:ascii="Calibri" w:hAnsi="Calibri" w:cs="Arial"/>
        </w:rPr>
        <w:t>1 Büdel</w:t>
      </w:r>
      <w:r w:rsidR="0065269E">
        <w:rPr>
          <w:rFonts w:ascii="Calibri" w:hAnsi="Calibri" w:cs="Arial"/>
        </w:rPr>
        <w:t xml:space="preserve"> (mööglichst een, den een totrecken kann)</w:t>
      </w:r>
    </w:p>
    <w:p w:rsidR="00842BBF" w:rsidRPr="00842BBF" w:rsidRDefault="00842BBF" w:rsidP="00842BBF">
      <w:pPr>
        <w:pStyle w:val="Textkrper"/>
        <w:numPr>
          <w:ilvl w:val="0"/>
          <w:numId w:val="18"/>
        </w:numPr>
        <w:spacing w:after="0"/>
        <w:rPr>
          <w:rFonts w:ascii="Calibri" w:hAnsi="Calibri" w:cs="Arial"/>
        </w:rPr>
      </w:pPr>
      <w:r w:rsidRPr="00842BBF">
        <w:rPr>
          <w:rFonts w:ascii="Calibri" w:hAnsi="Calibri" w:cs="Arial"/>
        </w:rPr>
        <w:t>Wat to’n Anfaten: t. B. Tennisball, Speelfigur, Lepel, Taschendöker</w:t>
      </w:r>
    </w:p>
    <w:p w:rsidR="00842BBF" w:rsidRPr="00842BBF" w:rsidRDefault="00842BBF" w:rsidP="00842BBF">
      <w:pPr>
        <w:pStyle w:val="Textkrper"/>
        <w:spacing w:after="0"/>
        <w:rPr>
          <w:rFonts w:ascii="Calibri" w:hAnsi="Calibri" w:cs="Arial"/>
        </w:rPr>
      </w:pPr>
    </w:p>
    <w:p w:rsidR="00462094" w:rsidRPr="00D357EF" w:rsidRDefault="00462094" w:rsidP="00462094">
      <w:pPr>
        <w:pStyle w:val="berschrift3"/>
        <w:numPr>
          <w:ilvl w:val="0"/>
          <w:numId w:val="0"/>
        </w:numPr>
        <w:spacing w:before="0" w:after="0"/>
        <w:jc w:val="both"/>
        <w:rPr>
          <w:rFonts w:ascii="Calibri" w:hAnsi="Calibri"/>
          <w:sz w:val="28"/>
          <w:szCs w:val="28"/>
        </w:rPr>
      </w:pPr>
      <w:r w:rsidRPr="00D357EF">
        <w:rPr>
          <w:rFonts w:ascii="Calibri" w:hAnsi="Calibri"/>
          <w:sz w:val="28"/>
          <w:szCs w:val="28"/>
        </w:rPr>
        <w:t>F Klatschspele</w:t>
      </w:r>
    </w:p>
    <w:p w:rsidR="00462094" w:rsidRPr="00462094" w:rsidRDefault="00462094" w:rsidP="00462094">
      <w:pPr>
        <w:pStyle w:val="berschrift3"/>
        <w:numPr>
          <w:ilvl w:val="0"/>
          <w:numId w:val="0"/>
        </w:numPr>
        <w:spacing w:before="0" w:after="0"/>
        <w:jc w:val="both"/>
        <w:rPr>
          <w:rFonts w:ascii="Calibri" w:hAnsi="Calibri"/>
          <w:sz w:val="26"/>
          <w:szCs w:val="26"/>
        </w:rPr>
      </w:pPr>
      <w:r w:rsidRPr="00462094">
        <w:rPr>
          <w:rFonts w:ascii="Calibri" w:hAnsi="Calibri"/>
          <w:sz w:val="26"/>
          <w:szCs w:val="26"/>
        </w:rPr>
        <w:t>F1. B</w:t>
      </w:r>
      <w:r>
        <w:rPr>
          <w:rFonts w:ascii="Calibri" w:hAnsi="Calibri"/>
          <w:sz w:val="26"/>
          <w:szCs w:val="26"/>
        </w:rPr>
        <w:t>i Hinners hett dat brinnt</w:t>
      </w:r>
      <w:r w:rsidR="00502A16">
        <w:rPr>
          <w:rFonts w:ascii="Calibri" w:hAnsi="Calibri"/>
          <w:sz w:val="26"/>
          <w:szCs w:val="26"/>
        </w:rPr>
        <w:t xml:space="preserve"> (na: Bei Mü</w:t>
      </w:r>
      <w:r w:rsidR="00B83F7C">
        <w:rPr>
          <w:rFonts w:ascii="Calibri" w:hAnsi="Calibri"/>
          <w:sz w:val="26"/>
          <w:szCs w:val="26"/>
        </w:rPr>
        <w:t>l</w:t>
      </w:r>
      <w:r w:rsidR="00502A16">
        <w:rPr>
          <w:rFonts w:ascii="Calibri" w:hAnsi="Calibri"/>
          <w:sz w:val="26"/>
          <w:szCs w:val="26"/>
        </w:rPr>
        <w:t>lers hat’s gebrannt, -brannt, -brannt)</w:t>
      </w:r>
    </w:p>
    <w:p w:rsidR="00462094" w:rsidRPr="00462094" w:rsidRDefault="00462094" w:rsidP="00462094">
      <w:pPr>
        <w:pStyle w:val="berschrift3"/>
        <w:numPr>
          <w:ilvl w:val="0"/>
          <w:numId w:val="0"/>
        </w:numPr>
        <w:spacing w:before="0" w:after="0"/>
        <w:jc w:val="both"/>
        <w:rPr>
          <w:rFonts w:ascii="Calibri" w:hAnsi="Calibri"/>
          <w:sz w:val="24"/>
          <w:szCs w:val="24"/>
        </w:rPr>
      </w:pPr>
      <w:r w:rsidRPr="00462094">
        <w:rPr>
          <w:rFonts w:ascii="Calibri" w:hAnsi="Calibri"/>
          <w:sz w:val="24"/>
          <w:szCs w:val="24"/>
        </w:rPr>
        <w:t>Afloop:</w:t>
      </w:r>
    </w:p>
    <w:p w:rsidR="00462094" w:rsidRPr="00842BBF" w:rsidRDefault="00462094" w:rsidP="00462094">
      <w:pPr>
        <w:pStyle w:val="Textkrper"/>
        <w:spacing w:after="0"/>
        <w:jc w:val="both"/>
        <w:rPr>
          <w:rFonts w:ascii="Calibri" w:hAnsi="Calibri"/>
          <w:iCs/>
        </w:rPr>
      </w:pPr>
      <w:r w:rsidRPr="00842BBF">
        <w:rPr>
          <w:rFonts w:ascii="Calibri" w:hAnsi="Calibri"/>
          <w:iCs/>
        </w:rPr>
        <w:t>Jümmer twee Kinner staht sik gegenöver uns eggt tosamen den Riemel op.Bi jede Silbe ward eenmal klatscht:</w:t>
      </w:r>
    </w:p>
    <w:p w:rsidR="00462094" w:rsidRDefault="00462094" w:rsidP="00462094">
      <w:pPr>
        <w:pStyle w:val="Textkrper"/>
        <w:numPr>
          <w:ilvl w:val="0"/>
          <w:numId w:val="10"/>
        </w:numPr>
        <w:spacing w:after="0"/>
        <w:jc w:val="both"/>
        <w:rPr>
          <w:rFonts w:ascii="Calibri" w:hAnsi="Calibri"/>
          <w:i/>
          <w:iCs/>
        </w:rPr>
      </w:pPr>
      <w:r>
        <w:rPr>
          <w:rFonts w:ascii="Calibri" w:hAnsi="Calibri"/>
          <w:i/>
          <w:iCs/>
        </w:rPr>
        <w:t>Op „Bi“ klatscht beide in de (egen) Hannen.</w:t>
      </w:r>
    </w:p>
    <w:p w:rsidR="00462094" w:rsidRDefault="00462094" w:rsidP="00462094">
      <w:pPr>
        <w:pStyle w:val="Textkrper"/>
        <w:numPr>
          <w:ilvl w:val="0"/>
          <w:numId w:val="10"/>
        </w:numPr>
        <w:spacing w:after="0"/>
        <w:jc w:val="both"/>
        <w:rPr>
          <w:rFonts w:ascii="Calibri" w:hAnsi="Calibri"/>
          <w:i/>
          <w:iCs/>
        </w:rPr>
      </w:pPr>
      <w:r>
        <w:rPr>
          <w:rFonts w:ascii="Calibri" w:hAnsi="Calibri"/>
          <w:i/>
          <w:iCs/>
        </w:rPr>
        <w:t>Op „Hin-“ klatscht se beide ehr rechte Hannen gegenenanner.</w:t>
      </w:r>
    </w:p>
    <w:p w:rsidR="00462094" w:rsidRDefault="00462094" w:rsidP="00462094">
      <w:pPr>
        <w:pStyle w:val="Textkrper"/>
        <w:numPr>
          <w:ilvl w:val="0"/>
          <w:numId w:val="10"/>
        </w:numPr>
        <w:spacing w:after="0"/>
        <w:jc w:val="both"/>
        <w:rPr>
          <w:rFonts w:ascii="Calibri" w:hAnsi="Calibri"/>
          <w:i/>
          <w:iCs/>
        </w:rPr>
      </w:pPr>
      <w:r>
        <w:rPr>
          <w:rFonts w:ascii="Calibri" w:hAnsi="Calibri"/>
          <w:i/>
          <w:iCs/>
        </w:rPr>
        <w:t>Op „-ners“ klatscht se wedder beide in de (egen) Hannen.</w:t>
      </w:r>
    </w:p>
    <w:p w:rsidR="00462094" w:rsidRDefault="00462094" w:rsidP="00462094">
      <w:pPr>
        <w:pStyle w:val="Textkrper"/>
        <w:numPr>
          <w:ilvl w:val="0"/>
          <w:numId w:val="10"/>
        </w:numPr>
        <w:spacing w:after="0"/>
        <w:jc w:val="both"/>
        <w:rPr>
          <w:rFonts w:ascii="Calibri" w:hAnsi="Calibri"/>
          <w:i/>
          <w:iCs/>
        </w:rPr>
      </w:pPr>
      <w:r>
        <w:rPr>
          <w:rFonts w:ascii="Calibri" w:hAnsi="Calibri"/>
          <w:i/>
          <w:iCs/>
        </w:rPr>
        <w:t>Op „hett“ klatscht se beide ehr linke Hannen gegenenanner.</w:t>
      </w:r>
    </w:p>
    <w:p w:rsidR="00462094" w:rsidRDefault="00462094" w:rsidP="00462094">
      <w:pPr>
        <w:pStyle w:val="Textkrper"/>
        <w:numPr>
          <w:ilvl w:val="0"/>
          <w:numId w:val="10"/>
        </w:numPr>
        <w:spacing w:after="0"/>
        <w:jc w:val="both"/>
        <w:rPr>
          <w:rFonts w:ascii="Calibri" w:hAnsi="Calibri"/>
          <w:i/>
          <w:iCs/>
        </w:rPr>
      </w:pPr>
      <w:r>
        <w:rPr>
          <w:rFonts w:ascii="Calibri" w:hAnsi="Calibri"/>
          <w:i/>
          <w:iCs/>
        </w:rPr>
        <w:t>Op „dat“ klatscht se wedder bei de in de (egen) Hannen.</w:t>
      </w:r>
    </w:p>
    <w:p w:rsidR="00462094" w:rsidRDefault="00462094" w:rsidP="00462094">
      <w:pPr>
        <w:pStyle w:val="Textkrper"/>
        <w:numPr>
          <w:ilvl w:val="0"/>
          <w:numId w:val="10"/>
        </w:numPr>
        <w:spacing w:after="0"/>
        <w:jc w:val="both"/>
        <w:rPr>
          <w:rFonts w:ascii="Calibri" w:hAnsi="Calibri"/>
          <w:i/>
          <w:iCs/>
        </w:rPr>
      </w:pPr>
      <w:r>
        <w:rPr>
          <w:rFonts w:ascii="Calibri" w:hAnsi="Calibri"/>
          <w:i/>
          <w:iCs/>
        </w:rPr>
        <w:t xml:space="preserve">Op „brinnt, brinnt, brinnt“ klatscht se beide beide Hannen gegenenanner. </w:t>
      </w:r>
    </w:p>
    <w:p w:rsidR="00462094" w:rsidRDefault="00462094" w:rsidP="00462094">
      <w:pPr>
        <w:pStyle w:val="Textkrper"/>
        <w:numPr>
          <w:ilvl w:val="0"/>
          <w:numId w:val="10"/>
        </w:numPr>
        <w:spacing w:after="0"/>
        <w:jc w:val="both"/>
        <w:rPr>
          <w:rFonts w:ascii="Calibri" w:hAnsi="Calibri"/>
          <w:i/>
          <w:iCs/>
        </w:rPr>
      </w:pPr>
      <w:r>
        <w:rPr>
          <w:rFonts w:ascii="Calibri" w:hAnsi="Calibri"/>
          <w:i/>
          <w:iCs/>
        </w:rPr>
        <w:t>usw.</w:t>
      </w:r>
    </w:p>
    <w:p w:rsidR="00462094" w:rsidRDefault="00462094" w:rsidP="00462094">
      <w:pPr>
        <w:pStyle w:val="Textkrper"/>
        <w:spacing w:after="0"/>
        <w:jc w:val="both"/>
        <w:rPr>
          <w:rFonts w:ascii="Calibri" w:hAnsi="Calibri"/>
          <w:i/>
          <w:iCs/>
        </w:rPr>
      </w:pPr>
    </w:p>
    <w:p w:rsidR="001C48B9" w:rsidRDefault="00462094">
      <w:pPr>
        <w:pStyle w:val="Textkrper"/>
        <w:spacing w:after="0"/>
        <w:rPr>
          <w:rFonts w:ascii="Calibri" w:hAnsi="Calibri"/>
        </w:rPr>
      </w:pPr>
      <w:r>
        <w:rPr>
          <w:rFonts w:ascii="Calibri" w:hAnsi="Calibri"/>
        </w:rPr>
        <w:t>De Text dorto:</w:t>
      </w:r>
    </w:p>
    <w:p w:rsidR="00462094" w:rsidRDefault="00462094">
      <w:pPr>
        <w:pStyle w:val="Textkrper"/>
        <w:spacing w:after="0"/>
        <w:rPr>
          <w:rFonts w:ascii="Calibri" w:hAnsi="Calibri"/>
        </w:rPr>
      </w:pPr>
    </w:p>
    <w:p w:rsidR="00462094" w:rsidRPr="0017269F" w:rsidRDefault="00462094" w:rsidP="00D357EF">
      <w:pPr>
        <w:pStyle w:val="StandardWeb"/>
        <w:spacing w:before="0" w:after="120"/>
        <w:rPr>
          <w:rFonts w:ascii="Calibri" w:hAnsi="Calibri"/>
        </w:rPr>
      </w:pPr>
      <w:r w:rsidRPr="0017269F">
        <w:rPr>
          <w:rFonts w:ascii="Calibri" w:hAnsi="Calibri"/>
        </w:rPr>
        <w:t>Bi Hinners hett dat brennt, brennt, brennt,</w:t>
      </w:r>
    </w:p>
    <w:p w:rsidR="00462094" w:rsidRPr="0017269F" w:rsidRDefault="00462094" w:rsidP="00D357EF">
      <w:pPr>
        <w:pStyle w:val="StandardWeb"/>
        <w:spacing w:before="0" w:after="120"/>
        <w:rPr>
          <w:rFonts w:ascii="Calibri" w:hAnsi="Calibri"/>
        </w:rPr>
      </w:pPr>
      <w:r w:rsidRPr="0017269F">
        <w:rPr>
          <w:rFonts w:ascii="Calibri" w:hAnsi="Calibri"/>
        </w:rPr>
        <w:t>dor bün ik flink henrennt, rennt, rennt,</w:t>
      </w:r>
    </w:p>
    <w:p w:rsidR="00462094" w:rsidRPr="0017269F" w:rsidRDefault="00462094" w:rsidP="00D357EF">
      <w:pPr>
        <w:pStyle w:val="StandardWeb"/>
        <w:spacing w:before="0" w:after="120"/>
        <w:rPr>
          <w:rFonts w:ascii="Calibri" w:hAnsi="Calibri"/>
        </w:rPr>
      </w:pPr>
      <w:r w:rsidRPr="0017269F">
        <w:rPr>
          <w:rFonts w:ascii="Calibri" w:hAnsi="Calibri"/>
        </w:rPr>
        <w:t>Dor hör ik den Alarm, larm, larm,</w:t>
      </w:r>
    </w:p>
    <w:p w:rsidR="00462094" w:rsidRPr="0017269F" w:rsidRDefault="00462094" w:rsidP="00D357EF">
      <w:pPr>
        <w:pStyle w:val="StandardWeb"/>
        <w:spacing w:before="0" w:after="120"/>
        <w:rPr>
          <w:rFonts w:ascii="Calibri" w:hAnsi="Calibri"/>
        </w:rPr>
      </w:pPr>
      <w:r w:rsidRPr="0017269F">
        <w:rPr>
          <w:rFonts w:ascii="Calibri" w:hAnsi="Calibri"/>
        </w:rPr>
        <w:t>denn kööm en oll’n Schandarm, darm, darm,</w:t>
      </w:r>
    </w:p>
    <w:p w:rsidR="00462094" w:rsidRPr="0017269F" w:rsidRDefault="00462094" w:rsidP="00D357EF">
      <w:pPr>
        <w:pStyle w:val="StandardWeb"/>
        <w:spacing w:before="0" w:after="120"/>
        <w:rPr>
          <w:rFonts w:ascii="Calibri" w:hAnsi="Calibri"/>
          <w:lang w:val="da-DK"/>
        </w:rPr>
      </w:pPr>
      <w:r w:rsidRPr="0017269F">
        <w:rPr>
          <w:rFonts w:ascii="Calibri" w:hAnsi="Calibri"/>
          <w:lang w:val="da-DK"/>
        </w:rPr>
        <w:t>de stek mi in den Knast, Knast, Knast,</w:t>
      </w:r>
    </w:p>
    <w:p w:rsidR="00462094" w:rsidRPr="0017269F" w:rsidRDefault="00462094" w:rsidP="00D357EF">
      <w:pPr>
        <w:pStyle w:val="StandardWeb"/>
        <w:spacing w:before="0" w:after="120"/>
        <w:rPr>
          <w:rFonts w:ascii="Calibri" w:hAnsi="Calibri"/>
        </w:rPr>
      </w:pPr>
      <w:r w:rsidRPr="0017269F">
        <w:rPr>
          <w:rFonts w:ascii="Calibri" w:hAnsi="Calibri"/>
        </w:rPr>
        <w:t>de Dör, de weer nich fast, fast, fast,</w:t>
      </w:r>
    </w:p>
    <w:p w:rsidR="00462094" w:rsidRPr="0017269F" w:rsidRDefault="00462094" w:rsidP="00D357EF">
      <w:pPr>
        <w:pStyle w:val="StandardWeb"/>
        <w:spacing w:before="0" w:after="120"/>
        <w:rPr>
          <w:rFonts w:ascii="Calibri" w:hAnsi="Calibri"/>
          <w:lang w:val="en-GB"/>
        </w:rPr>
      </w:pPr>
      <w:r w:rsidRPr="0017269F">
        <w:rPr>
          <w:rFonts w:ascii="Calibri" w:hAnsi="Calibri"/>
          <w:lang w:val="en-GB"/>
        </w:rPr>
        <w:t>ik kneep dor glieks we’er ut, ut, ut,</w:t>
      </w:r>
    </w:p>
    <w:p w:rsidR="00462094" w:rsidRPr="0017269F" w:rsidRDefault="00462094" w:rsidP="00D357EF">
      <w:pPr>
        <w:pStyle w:val="StandardWeb"/>
        <w:spacing w:before="0" w:after="120"/>
        <w:rPr>
          <w:rFonts w:ascii="Calibri" w:hAnsi="Calibri"/>
          <w:lang w:val="es-ES_tradnl"/>
        </w:rPr>
      </w:pPr>
      <w:r w:rsidRPr="0017269F">
        <w:rPr>
          <w:rFonts w:ascii="Calibri" w:hAnsi="Calibri"/>
          <w:lang w:val="es-ES_tradnl"/>
        </w:rPr>
        <w:t>un lööp na Tante Ruth, Ruth, Ruth,</w:t>
      </w:r>
    </w:p>
    <w:p w:rsidR="00462094" w:rsidRPr="0017269F" w:rsidRDefault="00462094" w:rsidP="00D357EF">
      <w:pPr>
        <w:pStyle w:val="StandardWeb"/>
        <w:spacing w:before="0" w:after="120"/>
        <w:rPr>
          <w:rFonts w:ascii="Calibri" w:hAnsi="Calibri"/>
        </w:rPr>
      </w:pPr>
      <w:r w:rsidRPr="0017269F">
        <w:rPr>
          <w:rFonts w:ascii="Calibri" w:hAnsi="Calibri"/>
        </w:rPr>
        <w:t>de leeg al lang in´t Bett, Bett, Bett</w:t>
      </w:r>
    </w:p>
    <w:p w:rsidR="00462094" w:rsidRPr="0017269F" w:rsidRDefault="00462094" w:rsidP="00D357EF">
      <w:pPr>
        <w:pStyle w:val="StandardWeb"/>
        <w:spacing w:before="0" w:after="120"/>
        <w:rPr>
          <w:rFonts w:ascii="Calibri" w:hAnsi="Calibri"/>
        </w:rPr>
      </w:pPr>
      <w:r w:rsidRPr="0017269F">
        <w:rPr>
          <w:rFonts w:ascii="Calibri" w:hAnsi="Calibri"/>
        </w:rPr>
        <w:t>mit ehr Fründin E-li-sa-beth.</w:t>
      </w:r>
    </w:p>
    <w:p w:rsidR="00462094" w:rsidRPr="0017269F" w:rsidRDefault="00462094" w:rsidP="00D357EF">
      <w:pPr>
        <w:pStyle w:val="StandardWeb"/>
        <w:spacing w:before="0" w:after="120"/>
        <w:rPr>
          <w:rFonts w:ascii="Calibri" w:hAnsi="Calibri"/>
        </w:rPr>
      </w:pPr>
      <w:r w:rsidRPr="0017269F">
        <w:rPr>
          <w:rFonts w:ascii="Calibri" w:hAnsi="Calibri"/>
        </w:rPr>
        <w:t>Elisabeth weer dick un fett,</w:t>
      </w:r>
    </w:p>
    <w:p w:rsidR="00462094" w:rsidRPr="0017269F" w:rsidRDefault="00462094" w:rsidP="00D357EF">
      <w:pPr>
        <w:pStyle w:val="StandardWeb"/>
        <w:spacing w:before="0" w:after="120"/>
        <w:rPr>
          <w:rFonts w:ascii="Calibri" w:hAnsi="Calibri"/>
        </w:rPr>
      </w:pPr>
      <w:r w:rsidRPr="0017269F">
        <w:rPr>
          <w:rFonts w:ascii="Calibri" w:hAnsi="Calibri"/>
        </w:rPr>
        <w:t>dor krach dat grode Bett, Bett, Bett.</w:t>
      </w:r>
    </w:p>
    <w:p w:rsidR="00502A16" w:rsidRDefault="00502A16" w:rsidP="00502A16">
      <w:pPr>
        <w:pStyle w:val="StandardWeb"/>
        <w:spacing w:after="0"/>
      </w:pPr>
      <w:r>
        <w:rPr>
          <w:sz w:val="16"/>
          <w:szCs w:val="16"/>
        </w:rPr>
        <w:t>röverholt in´t Plattdüütsche von Magdalena Siemens</w:t>
      </w:r>
      <w:r w:rsidR="00866D50">
        <w:rPr>
          <w:sz w:val="16"/>
          <w:szCs w:val="16"/>
        </w:rPr>
        <w:t xml:space="preserve"> un</w:t>
      </w:r>
      <w:r>
        <w:rPr>
          <w:sz w:val="16"/>
          <w:szCs w:val="16"/>
        </w:rPr>
        <w:t xml:space="preserve"> Jane Haeger</w:t>
      </w:r>
      <w:r w:rsidR="00866D50">
        <w:rPr>
          <w:sz w:val="16"/>
          <w:szCs w:val="16"/>
        </w:rPr>
        <w:t>, bearbeidt v</w:t>
      </w:r>
      <w:r>
        <w:rPr>
          <w:sz w:val="16"/>
          <w:szCs w:val="16"/>
        </w:rPr>
        <w:t>un Heiko Frese</w:t>
      </w:r>
    </w:p>
    <w:p w:rsidR="00364F89" w:rsidRDefault="0001387E" w:rsidP="00364F89">
      <w:pPr>
        <w:pStyle w:val="Textkrper"/>
        <w:spacing w:after="0"/>
        <w:rPr>
          <w:rFonts w:ascii="Calibri" w:hAnsi="Calibri"/>
          <w:b/>
          <w:sz w:val="28"/>
          <w:szCs w:val="28"/>
        </w:rPr>
      </w:pPr>
      <w:r>
        <w:rPr>
          <w:rFonts w:ascii="Calibri" w:hAnsi="Calibri"/>
          <w:b/>
        </w:rPr>
        <w:br w:type="page"/>
      </w:r>
      <w:r w:rsidR="00364F89" w:rsidRPr="00364F89">
        <w:rPr>
          <w:rFonts w:ascii="Calibri" w:hAnsi="Calibri"/>
          <w:b/>
          <w:sz w:val="28"/>
          <w:szCs w:val="28"/>
        </w:rPr>
        <w:t>G Spele mit Bild-un Wo</w:t>
      </w:r>
      <w:r w:rsidR="00890C32">
        <w:rPr>
          <w:rFonts w:ascii="Calibri" w:hAnsi="Calibri"/>
          <w:b/>
          <w:sz w:val="28"/>
          <w:szCs w:val="28"/>
        </w:rPr>
        <w:t>o</w:t>
      </w:r>
      <w:r w:rsidR="00364F89" w:rsidRPr="00364F89">
        <w:rPr>
          <w:rFonts w:ascii="Calibri" w:hAnsi="Calibri"/>
          <w:b/>
          <w:sz w:val="28"/>
          <w:szCs w:val="28"/>
        </w:rPr>
        <w:t>rtkorten</w:t>
      </w:r>
    </w:p>
    <w:p w:rsidR="0001387E" w:rsidRPr="00364F89" w:rsidRDefault="0001387E" w:rsidP="00364F89">
      <w:pPr>
        <w:pStyle w:val="Textkrper"/>
        <w:spacing w:after="0"/>
        <w:rPr>
          <w:rFonts w:ascii="Calibri" w:hAnsi="Calibri"/>
          <w:b/>
          <w:sz w:val="28"/>
          <w:szCs w:val="28"/>
        </w:rPr>
      </w:pPr>
    </w:p>
    <w:p w:rsidR="00364F89" w:rsidRPr="00364F89" w:rsidRDefault="00364F89" w:rsidP="00364F89">
      <w:pPr>
        <w:pStyle w:val="Textkrper"/>
        <w:spacing w:after="0"/>
        <w:rPr>
          <w:rFonts w:ascii="Calibri" w:hAnsi="Calibri"/>
          <w:b/>
          <w:sz w:val="26"/>
          <w:szCs w:val="26"/>
        </w:rPr>
      </w:pPr>
      <w:r w:rsidRPr="00364F89">
        <w:rPr>
          <w:rFonts w:ascii="Calibri" w:hAnsi="Calibri"/>
          <w:b/>
          <w:sz w:val="26"/>
          <w:szCs w:val="26"/>
        </w:rPr>
        <w:t>G1.Memory</w:t>
      </w:r>
    </w:p>
    <w:p w:rsidR="00364F89" w:rsidRPr="00364F89" w:rsidRDefault="00364F89" w:rsidP="00364F89">
      <w:pPr>
        <w:pStyle w:val="Textkrper"/>
        <w:spacing w:after="0"/>
        <w:rPr>
          <w:rFonts w:ascii="Calibri" w:hAnsi="Calibri"/>
          <w:b/>
        </w:rPr>
      </w:pPr>
      <w:r w:rsidRPr="00364F89">
        <w:rPr>
          <w:rFonts w:ascii="Calibri" w:hAnsi="Calibri"/>
          <w:b/>
        </w:rPr>
        <w:t>Afloop:</w:t>
      </w:r>
    </w:p>
    <w:p w:rsidR="00364F89" w:rsidRPr="00364F89" w:rsidRDefault="00364F89" w:rsidP="00364F89">
      <w:pPr>
        <w:pStyle w:val="Textkrper"/>
        <w:spacing w:after="0"/>
        <w:rPr>
          <w:rFonts w:ascii="Calibri" w:hAnsi="Calibri"/>
        </w:rPr>
      </w:pPr>
      <w:r w:rsidRPr="00364F89">
        <w:rPr>
          <w:rFonts w:ascii="Calibri" w:hAnsi="Calibri"/>
        </w:rPr>
        <w:t>De Kinner sitt in</w:t>
      </w:r>
      <w:r w:rsidR="00890C32">
        <w:rPr>
          <w:rFonts w:ascii="Calibri" w:hAnsi="Calibri"/>
        </w:rPr>
        <w:t>‘n</w:t>
      </w:r>
      <w:r w:rsidRPr="00364F89">
        <w:rPr>
          <w:rFonts w:ascii="Calibri" w:hAnsi="Calibri"/>
        </w:rPr>
        <w:t xml:space="preserve"> Kring</w:t>
      </w:r>
      <w:r w:rsidR="00890C32">
        <w:rPr>
          <w:rFonts w:ascii="Calibri" w:hAnsi="Calibri"/>
        </w:rPr>
        <w:t>. In de Mitt liggt</w:t>
      </w:r>
      <w:r w:rsidRPr="00364F89">
        <w:rPr>
          <w:rFonts w:ascii="Calibri" w:hAnsi="Calibri"/>
        </w:rPr>
        <w:t xml:space="preserve"> verde</w:t>
      </w:r>
      <w:r w:rsidR="00890C32">
        <w:rPr>
          <w:rFonts w:ascii="Calibri" w:hAnsi="Calibri"/>
        </w:rPr>
        <w:t>e</w:t>
      </w:r>
      <w:r w:rsidR="00826E44">
        <w:rPr>
          <w:rFonts w:ascii="Calibri" w:hAnsi="Calibri"/>
        </w:rPr>
        <w:t>kt Bild-und W</w:t>
      </w:r>
      <w:r w:rsidR="00890C32">
        <w:rPr>
          <w:rFonts w:ascii="Calibri" w:hAnsi="Calibri"/>
        </w:rPr>
        <w:t>o</w:t>
      </w:r>
      <w:r w:rsidR="00826E44">
        <w:rPr>
          <w:rFonts w:ascii="Calibri" w:hAnsi="Calibri"/>
        </w:rPr>
        <w:t>ortkorten. Na de R</w:t>
      </w:r>
      <w:r w:rsidR="00890C32">
        <w:rPr>
          <w:rFonts w:ascii="Calibri" w:hAnsi="Calibri"/>
        </w:rPr>
        <w:t>eeg dee</w:t>
      </w:r>
      <w:r w:rsidRPr="00364F89">
        <w:rPr>
          <w:rFonts w:ascii="Calibri" w:hAnsi="Calibri"/>
        </w:rPr>
        <w:t xml:space="preserve">kt </w:t>
      </w:r>
      <w:r w:rsidR="00890C32">
        <w:rPr>
          <w:rFonts w:ascii="Calibri" w:hAnsi="Calibri"/>
        </w:rPr>
        <w:t>de Kinner twee Korten up. Passt</w:t>
      </w:r>
      <w:r w:rsidRPr="00364F89">
        <w:rPr>
          <w:rFonts w:ascii="Calibri" w:hAnsi="Calibri"/>
        </w:rPr>
        <w:t xml:space="preserve"> de tosamen</w:t>
      </w:r>
      <w:r w:rsidR="00826E44">
        <w:rPr>
          <w:rFonts w:ascii="Calibri" w:hAnsi="Calibri"/>
        </w:rPr>
        <w:t>,</w:t>
      </w:r>
      <w:r w:rsidR="00890C32">
        <w:rPr>
          <w:rFonts w:ascii="Calibri" w:hAnsi="Calibri"/>
        </w:rPr>
        <w:t xml:space="preserve"> dörf dat Kind nochmal. Anners</w:t>
      </w:r>
      <w:r w:rsidRPr="00364F89">
        <w:rPr>
          <w:rFonts w:ascii="Calibri" w:hAnsi="Calibri"/>
        </w:rPr>
        <w:t xml:space="preserve"> is de n</w:t>
      </w:r>
      <w:r w:rsidR="00890C32">
        <w:rPr>
          <w:rFonts w:ascii="Calibri" w:hAnsi="Calibri"/>
        </w:rPr>
        <w:t>ä</w:t>
      </w:r>
      <w:r w:rsidRPr="00364F89">
        <w:rPr>
          <w:rFonts w:ascii="Calibri" w:hAnsi="Calibri"/>
        </w:rPr>
        <w:t>ächste an de Reeg.</w:t>
      </w:r>
    </w:p>
    <w:p w:rsidR="00233883" w:rsidRDefault="00233883" w:rsidP="00364F89">
      <w:pPr>
        <w:pStyle w:val="Textkrper"/>
        <w:spacing w:after="0"/>
        <w:rPr>
          <w:rFonts w:ascii="Calibri" w:hAnsi="Calibri"/>
          <w:b/>
        </w:rPr>
      </w:pPr>
    </w:p>
    <w:p w:rsidR="00364F89" w:rsidRPr="00364F89" w:rsidRDefault="00364F89" w:rsidP="00364F89">
      <w:pPr>
        <w:pStyle w:val="Textkrper"/>
        <w:spacing w:after="0"/>
        <w:rPr>
          <w:rFonts w:ascii="Calibri" w:hAnsi="Calibri"/>
          <w:b/>
        </w:rPr>
      </w:pPr>
      <w:r w:rsidRPr="00364F89">
        <w:rPr>
          <w:rFonts w:ascii="Calibri" w:hAnsi="Calibri"/>
          <w:b/>
        </w:rPr>
        <w:t>Vörbereiden:</w:t>
      </w:r>
    </w:p>
    <w:p w:rsidR="00364F89" w:rsidRPr="00364F89" w:rsidRDefault="00364F89" w:rsidP="00364F89">
      <w:pPr>
        <w:pStyle w:val="Textkrper"/>
        <w:spacing w:after="0"/>
        <w:rPr>
          <w:rFonts w:ascii="Calibri" w:hAnsi="Calibri"/>
        </w:rPr>
      </w:pPr>
      <w:r w:rsidRPr="00364F89">
        <w:rPr>
          <w:rFonts w:ascii="Calibri" w:hAnsi="Calibri"/>
        </w:rPr>
        <w:t>Bild</w:t>
      </w:r>
      <w:r>
        <w:rPr>
          <w:rFonts w:ascii="Calibri" w:hAnsi="Calibri"/>
        </w:rPr>
        <w:t xml:space="preserve">- </w:t>
      </w:r>
      <w:r w:rsidRPr="00364F89">
        <w:rPr>
          <w:rFonts w:ascii="Calibri" w:hAnsi="Calibri"/>
        </w:rPr>
        <w:t>(eventuell ut den Englischünnericht) un passende Wo</w:t>
      </w:r>
      <w:r w:rsidR="00890C32">
        <w:rPr>
          <w:rFonts w:ascii="Calibri" w:hAnsi="Calibri"/>
        </w:rPr>
        <w:t>o</w:t>
      </w:r>
      <w:r w:rsidRPr="00364F89">
        <w:rPr>
          <w:rFonts w:ascii="Calibri" w:hAnsi="Calibri"/>
        </w:rPr>
        <w:t xml:space="preserve">rtkorten </w:t>
      </w:r>
      <w:r>
        <w:rPr>
          <w:rFonts w:ascii="Calibri" w:hAnsi="Calibri"/>
        </w:rPr>
        <w:t>(</w:t>
      </w:r>
      <w:r w:rsidR="00826E44">
        <w:rPr>
          <w:rFonts w:ascii="Calibri" w:hAnsi="Calibri"/>
        </w:rPr>
        <w:t>Anhang</w:t>
      </w:r>
      <w:r>
        <w:rPr>
          <w:rFonts w:ascii="Calibri" w:hAnsi="Calibri"/>
        </w:rPr>
        <w:t>)</w:t>
      </w:r>
    </w:p>
    <w:p w:rsidR="00233883" w:rsidRDefault="00233883" w:rsidP="00364F89">
      <w:pPr>
        <w:pStyle w:val="Textkrper"/>
        <w:spacing w:after="0"/>
        <w:rPr>
          <w:rFonts w:ascii="Calibri" w:hAnsi="Calibri"/>
          <w:b/>
        </w:rPr>
      </w:pPr>
    </w:p>
    <w:p w:rsidR="00364F89" w:rsidRPr="00364F89" w:rsidRDefault="00364F89" w:rsidP="00364F89">
      <w:pPr>
        <w:pStyle w:val="Textkrper"/>
        <w:spacing w:after="0"/>
        <w:rPr>
          <w:rFonts w:ascii="Calibri" w:hAnsi="Calibri"/>
          <w:b/>
        </w:rPr>
      </w:pPr>
      <w:r w:rsidRPr="00364F89">
        <w:rPr>
          <w:rFonts w:ascii="Calibri" w:hAnsi="Calibri"/>
          <w:b/>
        </w:rPr>
        <w:t>Material:</w:t>
      </w:r>
    </w:p>
    <w:p w:rsidR="00364F89" w:rsidRPr="00364F89" w:rsidRDefault="00364F89" w:rsidP="00364F89">
      <w:pPr>
        <w:pStyle w:val="Textkrper"/>
        <w:spacing w:after="0"/>
        <w:rPr>
          <w:rFonts w:ascii="Calibri" w:hAnsi="Calibri"/>
        </w:rPr>
      </w:pPr>
      <w:r w:rsidRPr="00364F89">
        <w:rPr>
          <w:rFonts w:ascii="Calibri" w:hAnsi="Calibri"/>
        </w:rPr>
        <w:t>Bild- un Wortkorten</w:t>
      </w:r>
    </w:p>
    <w:p w:rsidR="00364F89" w:rsidRDefault="00364F89" w:rsidP="00364F89">
      <w:pPr>
        <w:pStyle w:val="Textkrper"/>
        <w:spacing w:after="0"/>
        <w:rPr>
          <w:rFonts w:ascii="Calibri" w:hAnsi="Calibri"/>
        </w:rPr>
      </w:pPr>
    </w:p>
    <w:p w:rsidR="00890C32" w:rsidRPr="00364F89" w:rsidRDefault="00890C32" w:rsidP="00364F89">
      <w:pPr>
        <w:pStyle w:val="Textkrper"/>
        <w:spacing w:after="0"/>
        <w:rPr>
          <w:rFonts w:ascii="Calibri" w:hAnsi="Calibri"/>
        </w:rPr>
      </w:pPr>
    </w:p>
    <w:p w:rsidR="00364F89" w:rsidRPr="00364F89" w:rsidRDefault="00364F89" w:rsidP="00364F89">
      <w:pPr>
        <w:pStyle w:val="Textkrper"/>
        <w:spacing w:after="0"/>
        <w:rPr>
          <w:rFonts w:ascii="Calibri" w:hAnsi="Calibri"/>
          <w:b/>
          <w:sz w:val="26"/>
          <w:szCs w:val="26"/>
        </w:rPr>
      </w:pPr>
      <w:r>
        <w:rPr>
          <w:rFonts w:ascii="Calibri" w:hAnsi="Calibri"/>
          <w:b/>
          <w:sz w:val="26"/>
          <w:szCs w:val="26"/>
        </w:rPr>
        <w:t xml:space="preserve">G2. </w:t>
      </w:r>
      <w:r w:rsidRPr="00364F89">
        <w:rPr>
          <w:rFonts w:ascii="Calibri" w:hAnsi="Calibri"/>
          <w:b/>
          <w:sz w:val="26"/>
          <w:szCs w:val="26"/>
        </w:rPr>
        <w:t>Klatschspeel</w:t>
      </w:r>
    </w:p>
    <w:p w:rsidR="00364F89" w:rsidRPr="00364F89" w:rsidRDefault="00364F89" w:rsidP="00364F89">
      <w:pPr>
        <w:pStyle w:val="Textkrper"/>
        <w:spacing w:after="0"/>
        <w:rPr>
          <w:rFonts w:ascii="Calibri" w:hAnsi="Calibri"/>
          <w:b/>
        </w:rPr>
      </w:pPr>
      <w:r w:rsidRPr="00364F89">
        <w:rPr>
          <w:rFonts w:ascii="Calibri" w:hAnsi="Calibri"/>
          <w:b/>
        </w:rPr>
        <w:t>Afloop:</w:t>
      </w:r>
    </w:p>
    <w:p w:rsidR="00364F89" w:rsidRPr="00364F89" w:rsidRDefault="00890C32" w:rsidP="00364F89">
      <w:pPr>
        <w:pStyle w:val="Textkrper"/>
        <w:spacing w:after="0"/>
        <w:rPr>
          <w:rFonts w:ascii="Calibri" w:hAnsi="Calibri"/>
        </w:rPr>
      </w:pPr>
      <w:r>
        <w:rPr>
          <w:rFonts w:ascii="Calibri" w:hAnsi="Calibri"/>
        </w:rPr>
        <w:t>Ünnerscheedliche</w:t>
      </w:r>
      <w:r w:rsidR="00364F89" w:rsidRPr="00364F89">
        <w:rPr>
          <w:rFonts w:ascii="Calibri" w:hAnsi="Calibri"/>
        </w:rPr>
        <w:t xml:space="preserve"> Bil</w:t>
      </w:r>
      <w:r>
        <w:rPr>
          <w:rFonts w:ascii="Calibri" w:hAnsi="Calibri"/>
        </w:rPr>
        <w:t>dkorten to een Thema liggt up‘</w:t>
      </w:r>
      <w:r w:rsidR="00364F89" w:rsidRPr="00364F89">
        <w:rPr>
          <w:rFonts w:ascii="Calibri" w:hAnsi="Calibri"/>
        </w:rPr>
        <w:t>n Disch. Up jede Siet vun den Disch staht de Kinner in twee G</w:t>
      </w:r>
      <w:r>
        <w:rPr>
          <w:rFonts w:ascii="Calibri" w:hAnsi="Calibri"/>
        </w:rPr>
        <w:t>ruppen achteren</w:t>
      </w:r>
      <w:r w:rsidR="00364F89" w:rsidRPr="00364F89">
        <w:rPr>
          <w:rFonts w:ascii="Calibri" w:hAnsi="Calibri"/>
        </w:rPr>
        <w:t>anner.</w:t>
      </w:r>
    </w:p>
    <w:p w:rsidR="00364F89" w:rsidRPr="00364F89" w:rsidRDefault="00364F89" w:rsidP="00364F89">
      <w:pPr>
        <w:pStyle w:val="Textkrper"/>
        <w:spacing w:after="0"/>
        <w:rPr>
          <w:rFonts w:ascii="Calibri" w:hAnsi="Calibri"/>
        </w:rPr>
      </w:pPr>
      <w:r w:rsidRPr="00364F89">
        <w:rPr>
          <w:rFonts w:ascii="Calibri" w:hAnsi="Calibri"/>
        </w:rPr>
        <w:t>De Speelbaas seggt een Wort un de twee Kinner, de vörn staht</w:t>
      </w:r>
      <w:r w:rsidR="00890C32">
        <w:rPr>
          <w:rFonts w:ascii="Calibri" w:hAnsi="Calibri"/>
        </w:rPr>
        <w:t>, mööt so flink as se künnt mit de Hand up</w:t>
      </w:r>
      <w:r w:rsidRPr="00364F89">
        <w:rPr>
          <w:rFonts w:ascii="Calibri" w:hAnsi="Calibri"/>
        </w:rPr>
        <w:t xml:space="preserve"> de Kort hauen</w:t>
      </w:r>
      <w:r w:rsidR="00890C32">
        <w:rPr>
          <w:rFonts w:ascii="Calibri" w:hAnsi="Calibri"/>
        </w:rPr>
        <w:t>, de to dat Woort passen deit</w:t>
      </w:r>
      <w:r w:rsidRPr="00364F89">
        <w:rPr>
          <w:rFonts w:ascii="Calibri" w:hAnsi="Calibri"/>
        </w:rPr>
        <w:t>. De</w:t>
      </w:r>
      <w:r w:rsidR="00890C32">
        <w:rPr>
          <w:rFonts w:ascii="Calibri" w:hAnsi="Calibri"/>
        </w:rPr>
        <w:t xml:space="preserve"> Speler, den sien</w:t>
      </w:r>
      <w:r w:rsidRPr="00364F89">
        <w:rPr>
          <w:rFonts w:ascii="Calibri" w:hAnsi="Calibri"/>
        </w:rPr>
        <w:t xml:space="preserve"> Hand</w:t>
      </w:r>
      <w:r w:rsidR="00890C32">
        <w:rPr>
          <w:rFonts w:ascii="Calibri" w:hAnsi="Calibri"/>
        </w:rPr>
        <w:t xml:space="preserve"> up de richtige Koort oder – wenn beide up de richtige Kort haut hebbt – den sien Hand ünnen is, gewinnt de Runn</w:t>
      </w:r>
      <w:r w:rsidRPr="00364F89">
        <w:rPr>
          <w:rFonts w:ascii="Calibri" w:hAnsi="Calibri"/>
        </w:rPr>
        <w:t>. De Kinner</w:t>
      </w:r>
      <w:r w:rsidR="00890C32">
        <w:rPr>
          <w:rFonts w:ascii="Calibri" w:hAnsi="Calibri"/>
        </w:rPr>
        <w:t>, de eben vörn we</w:t>
      </w:r>
      <w:r w:rsidRPr="00364F89">
        <w:rPr>
          <w:rFonts w:ascii="Calibri" w:hAnsi="Calibri"/>
        </w:rPr>
        <w:t>r</w:t>
      </w:r>
      <w:r w:rsidR="00890C32">
        <w:rPr>
          <w:rFonts w:ascii="Calibri" w:hAnsi="Calibri"/>
        </w:rPr>
        <w:t>e</w:t>
      </w:r>
      <w:r w:rsidRPr="00364F89">
        <w:rPr>
          <w:rFonts w:ascii="Calibri" w:hAnsi="Calibri"/>
        </w:rPr>
        <w:t>n</w:t>
      </w:r>
      <w:r w:rsidR="00890C32">
        <w:rPr>
          <w:rFonts w:ascii="Calibri" w:hAnsi="Calibri"/>
        </w:rPr>
        <w:t>,</w:t>
      </w:r>
      <w:r w:rsidRPr="00364F89">
        <w:rPr>
          <w:rFonts w:ascii="Calibri" w:hAnsi="Calibri"/>
        </w:rPr>
        <w:t xml:space="preserve"> g</w:t>
      </w:r>
      <w:r w:rsidR="00890C32">
        <w:rPr>
          <w:rFonts w:ascii="Calibri" w:hAnsi="Calibri"/>
        </w:rPr>
        <w:t>aht nu an dat Enn vun de Reeg. Nu sünd d</w:t>
      </w:r>
      <w:r w:rsidRPr="00364F89">
        <w:rPr>
          <w:rFonts w:ascii="Calibri" w:hAnsi="Calibri"/>
        </w:rPr>
        <w:t>e nächsten be</w:t>
      </w:r>
      <w:r w:rsidR="00890C32">
        <w:rPr>
          <w:rFonts w:ascii="Calibri" w:hAnsi="Calibri"/>
        </w:rPr>
        <w:t>i</w:t>
      </w:r>
      <w:r w:rsidRPr="00364F89">
        <w:rPr>
          <w:rFonts w:ascii="Calibri" w:hAnsi="Calibri"/>
        </w:rPr>
        <w:t>den Kinn</w:t>
      </w:r>
      <w:r w:rsidR="00890C32">
        <w:rPr>
          <w:rFonts w:ascii="Calibri" w:hAnsi="Calibri"/>
        </w:rPr>
        <w:t>er an de Reeg</w:t>
      </w:r>
      <w:r w:rsidRPr="00364F89">
        <w:rPr>
          <w:rFonts w:ascii="Calibri" w:hAnsi="Calibri"/>
        </w:rPr>
        <w:t>.</w:t>
      </w:r>
    </w:p>
    <w:p w:rsidR="00233883" w:rsidRDefault="00233883" w:rsidP="00364F89">
      <w:pPr>
        <w:pStyle w:val="Textkrper"/>
        <w:spacing w:after="0"/>
        <w:rPr>
          <w:rFonts w:ascii="Calibri" w:hAnsi="Calibri"/>
          <w:b/>
        </w:rPr>
      </w:pPr>
    </w:p>
    <w:p w:rsidR="00364F89" w:rsidRPr="00364F89" w:rsidRDefault="00364F89" w:rsidP="00364F89">
      <w:pPr>
        <w:pStyle w:val="Textkrper"/>
        <w:spacing w:after="0"/>
        <w:rPr>
          <w:rFonts w:ascii="Calibri" w:hAnsi="Calibri"/>
          <w:b/>
        </w:rPr>
      </w:pPr>
      <w:r w:rsidRPr="00364F89">
        <w:rPr>
          <w:rFonts w:ascii="Calibri" w:hAnsi="Calibri"/>
          <w:b/>
        </w:rPr>
        <w:t>Vörbereiden:</w:t>
      </w:r>
    </w:p>
    <w:p w:rsidR="00364F89" w:rsidRPr="00364F89" w:rsidRDefault="00364F89" w:rsidP="00364F89">
      <w:pPr>
        <w:pStyle w:val="Textkrper"/>
        <w:spacing w:after="0"/>
        <w:rPr>
          <w:rFonts w:ascii="Calibri" w:hAnsi="Calibri"/>
        </w:rPr>
      </w:pPr>
      <w:r>
        <w:rPr>
          <w:rFonts w:ascii="Calibri" w:hAnsi="Calibri"/>
        </w:rPr>
        <w:t>nix</w:t>
      </w:r>
    </w:p>
    <w:p w:rsidR="00233883" w:rsidRDefault="00233883" w:rsidP="00364F89">
      <w:pPr>
        <w:pStyle w:val="Textkrper"/>
        <w:spacing w:after="0"/>
        <w:rPr>
          <w:rFonts w:ascii="Calibri" w:hAnsi="Calibri"/>
          <w:b/>
        </w:rPr>
      </w:pPr>
    </w:p>
    <w:p w:rsidR="00364F89" w:rsidRPr="00364F89" w:rsidRDefault="00364F89" w:rsidP="00364F89">
      <w:pPr>
        <w:pStyle w:val="Textkrper"/>
        <w:spacing w:after="0"/>
        <w:rPr>
          <w:rFonts w:ascii="Calibri" w:hAnsi="Calibri"/>
          <w:b/>
        </w:rPr>
      </w:pPr>
      <w:r w:rsidRPr="00364F89">
        <w:rPr>
          <w:rFonts w:ascii="Calibri" w:hAnsi="Calibri"/>
          <w:b/>
        </w:rPr>
        <w:t>Varianten:</w:t>
      </w:r>
    </w:p>
    <w:p w:rsidR="00364F89" w:rsidRPr="00364F89" w:rsidRDefault="00364F89" w:rsidP="00364F89">
      <w:pPr>
        <w:pStyle w:val="Textkrper"/>
        <w:spacing w:after="0"/>
        <w:rPr>
          <w:rFonts w:ascii="Calibri" w:hAnsi="Calibri"/>
        </w:rPr>
      </w:pPr>
      <w:r w:rsidRPr="00364F89">
        <w:rPr>
          <w:rFonts w:ascii="Calibri" w:hAnsi="Calibri"/>
        </w:rPr>
        <w:t>Dormit de Kinner</w:t>
      </w:r>
      <w:r w:rsidR="00890C32">
        <w:rPr>
          <w:rFonts w:ascii="Calibri" w:hAnsi="Calibri"/>
        </w:rPr>
        <w:t xml:space="preserve"> sik nich an de Hannen nich wehdooot, kann een</w:t>
      </w:r>
      <w:r w:rsidRPr="00364F89">
        <w:rPr>
          <w:rFonts w:ascii="Calibri" w:hAnsi="Calibri"/>
        </w:rPr>
        <w:t xml:space="preserve"> uk mit Fleegenklatschen klatschen.</w:t>
      </w:r>
    </w:p>
    <w:p w:rsidR="00233883" w:rsidRDefault="00233883" w:rsidP="00364F89">
      <w:pPr>
        <w:pStyle w:val="Textkrper"/>
        <w:spacing w:after="0"/>
        <w:rPr>
          <w:rFonts w:ascii="Calibri" w:hAnsi="Calibri"/>
          <w:b/>
        </w:rPr>
      </w:pPr>
    </w:p>
    <w:p w:rsidR="00364F89" w:rsidRPr="00364F89" w:rsidRDefault="00364F89" w:rsidP="00364F89">
      <w:pPr>
        <w:pStyle w:val="Textkrper"/>
        <w:spacing w:after="0"/>
        <w:rPr>
          <w:rFonts w:ascii="Calibri" w:hAnsi="Calibri"/>
          <w:b/>
        </w:rPr>
      </w:pPr>
      <w:r w:rsidRPr="00364F89">
        <w:rPr>
          <w:rFonts w:ascii="Calibri" w:hAnsi="Calibri"/>
          <w:b/>
        </w:rPr>
        <w:t>Material:</w:t>
      </w:r>
    </w:p>
    <w:p w:rsidR="00462094" w:rsidRPr="0017269F" w:rsidRDefault="00D86B19" w:rsidP="00364F89">
      <w:pPr>
        <w:pStyle w:val="Textkrper"/>
        <w:spacing w:after="0"/>
        <w:rPr>
          <w:rFonts w:ascii="Calibri" w:hAnsi="Calibri"/>
        </w:rPr>
      </w:pPr>
      <w:r w:rsidRPr="00364F89">
        <w:rPr>
          <w:rFonts w:ascii="Calibri" w:hAnsi="Calibri"/>
        </w:rPr>
        <w:t>Bild</w:t>
      </w:r>
      <w:r>
        <w:rPr>
          <w:rFonts w:ascii="Calibri" w:hAnsi="Calibri"/>
        </w:rPr>
        <w:t xml:space="preserve">korten </w:t>
      </w:r>
      <w:r w:rsidRPr="00364F89">
        <w:rPr>
          <w:rFonts w:ascii="Calibri" w:hAnsi="Calibri"/>
        </w:rPr>
        <w:t xml:space="preserve">(eventuell ut den Englischünnericht) </w:t>
      </w:r>
    </w:p>
    <w:p w:rsidR="001C48B9" w:rsidRDefault="001C48B9" w:rsidP="00364F89">
      <w:pPr>
        <w:pStyle w:val="Textkrper"/>
        <w:spacing w:after="0"/>
        <w:rPr>
          <w:rFonts w:ascii="Calibri" w:hAnsi="Calibri"/>
        </w:rPr>
      </w:pPr>
    </w:p>
    <w:p w:rsidR="00890C32" w:rsidRDefault="00890C32" w:rsidP="00364F89">
      <w:pPr>
        <w:pStyle w:val="Textkrper"/>
        <w:spacing w:after="0"/>
        <w:rPr>
          <w:rFonts w:ascii="Calibri" w:hAnsi="Calibri"/>
        </w:rPr>
      </w:pPr>
    </w:p>
    <w:p w:rsidR="00890C32" w:rsidRPr="00890C32" w:rsidRDefault="00890C32" w:rsidP="00890C32">
      <w:pPr>
        <w:rPr>
          <w:rFonts w:ascii="Calibri" w:hAnsi="Calibri"/>
          <w:b/>
          <w:sz w:val="26"/>
          <w:szCs w:val="26"/>
        </w:rPr>
      </w:pPr>
      <w:r w:rsidRPr="00890C32">
        <w:rPr>
          <w:rFonts w:ascii="Calibri" w:hAnsi="Calibri"/>
          <w:b/>
          <w:sz w:val="26"/>
          <w:szCs w:val="26"/>
        </w:rPr>
        <w:t>G3. Lees-Speel</w:t>
      </w:r>
    </w:p>
    <w:p w:rsidR="00890C32" w:rsidRPr="00890C32" w:rsidRDefault="00890C32" w:rsidP="00890C32">
      <w:pPr>
        <w:jc w:val="center"/>
        <w:rPr>
          <w:rFonts w:ascii="Calibri" w:hAnsi="Calibri"/>
          <w:b/>
        </w:rPr>
      </w:pPr>
    </w:p>
    <w:p w:rsidR="00890C32" w:rsidRPr="00890C32" w:rsidRDefault="00890C32" w:rsidP="00890C32">
      <w:pPr>
        <w:rPr>
          <w:rFonts w:ascii="Calibri" w:hAnsi="Calibri"/>
          <w:b/>
        </w:rPr>
      </w:pPr>
      <w:r w:rsidRPr="00890C32">
        <w:rPr>
          <w:rFonts w:ascii="Calibri" w:hAnsi="Calibri"/>
          <w:b/>
        </w:rPr>
        <w:t>Afloop</w:t>
      </w:r>
    </w:p>
    <w:p w:rsidR="00890C32" w:rsidRPr="00890C32" w:rsidRDefault="00890C32" w:rsidP="00890C32">
      <w:pPr>
        <w:rPr>
          <w:rFonts w:ascii="Calibri" w:hAnsi="Calibri"/>
        </w:rPr>
      </w:pPr>
      <w:r w:rsidRPr="00890C32">
        <w:rPr>
          <w:rFonts w:ascii="Calibri" w:hAnsi="Calibri"/>
        </w:rPr>
        <w:t>De Schoolmester de</w:t>
      </w:r>
      <w:r w:rsidR="0001387E">
        <w:rPr>
          <w:rFonts w:ascii="Calibri" w:hAnsi="Calibri"/>
        </w:rPr>
        <w:t>elt Korten (ümdreiht) ut un giff</w:t>
      </w:r>
      <w:r w:rsidRPr="00890C32">
        <w:rPr>
          <w:rFonts w:ascii="Calibri" w:hAnsi="Calibri"/>
        </w:rPr>
        <w:t>t dat Teken, dat de Kinner</w:t>
      </w:r>
      <w:r w:rsidR="007D5725">
        <w:rPr>
          <w:rFonts w:ascii="Calibri" w:hAnsi="Calibri"/>
        </w:rPr>
        <w:t xml:space="preserve"> sik de Kort dörlesen dröö</w:t>
      </w:r>
      <w:r w:rsidRPr="00890C32">
        <w:rPr>
          <w:rFonts w:ascii="Calibri" w:hAnsi="Calibri"/>
        </w:rPr>
        <w:t xml:space="preserve">ft. </w:t>
      </w:r>
    </w:p>
    <w:p w:rsidR="00890C32" w:rsidRPr="00890C32" w:rsidRDefault="00890C32" w:rsidP="00890C32">
      <w:pPr>
        <w:rPr>
          <w:rFonts w:ascii="Calibri" w:hAnsi="Calibri"/>
        </w:rPr>
      </w:pPr>
      <w:r w:rsidRPr="00890C32">
        <w:rPr>
          <w:rFonts w:ascii="Calibri" w:hAnsi="Calibri"/>
        </w:rPr>
        <w:t>De vun jem mit de eerste Kort dröff anfangen un doon, wat dor steiht. Dat is denn dat Teken för den Nächsten wieter to maken. Dat geit so lang, bet de letzte sien Kort vörstellt hett.</w:t>
      </w:r>
    </w:p>
    <w:p w:rsidR="00890C32" w:rsidRPr="00890C32" w:rsidRDefault="00890C32" w:rsidP="00890C32">
      <w:pPr>
        <w:rPr>
          <w:rFonts w:ascii="Calibri" w:hAnsi="Calibri"/>
        </w:rPr>
      </w:pPr>
    </w:p>
    <w:p w:rsidR="00890C32" w:rsidRPr="00890C32" w:rsidRDefault="00890C32" w:rsidP="00890C32">
      <w:pPr>
        <w:rPr>
          <w:rFonts w:ascii="Calibri" w:hAnsi="Calibri"/>
          <w:b/>
        </w:rPr>
      </w:pPr>
      <w:r w:rsidRPr="00890C32">
        <w:rPr>
          <w:rFonts w:ascii="Calibri" w:hAnsi="Calibri"/>
          <w:b/>
        </w:rPr>
        <w:t>Varianten</w:t>
      </w:r>
      <w:r>
        <w:rPr>
          <w:rFonts w:ascii="Calibri" w:hAnsi="Calibri"/>
          <w:b/>
        </w:rPr>
        <w:t>:</w:t>
      </w:r>
    </w:p>
    <w:p w:rsidR="00890C32" w:rsidRPr="00890C32" w:rsidRDefault="00890C32" w:rsidP="00890C32">
      <w:pPr>
        <w:pStyle w:val="Listenabsatz"/>
        <w:numPr>
          <w:ilvl w:val="0"/>
          <w:numId w:val="17"/>
        </w:numPr>
        <w:rPr>
          <w:rFonts w:eastAsia="Times New Roman"/>
          <w:sz w:val="24"/>
          <w:szCs w:val="24"/>
          <w:lang w:eastAsia="ar-SA"/>
        </w:rPr>
      </w:pPr>
      <w:r w:rsidRPr="00890C32">
        <w:rPr>
          <w:rFonts w:eastAsia="Times New Roman"/>
          <w:sz w:val="24"/>
          <w:szCs w:val="24"/>
          <w:lang w:eastAsia="ar-SA"/>
        </w:rPr>
        <w:t>De Korten köönt ännert warrn.</w:t>
      </w:r>
    </w:p>
    <w:p w:rsidR="00890C32" w:rsidRPr="00890C32" w:rsidRDefault="00890C32" w:rsidP="00890C32">
      <w:pPr>
        <w:rPr>
          <w:rFonts w:ascii="Calibri" w:hAnsi="Calibri"/>
          <w:b/>
        </w:rPr>
      </w:pPr>
      <w:r>
        <w:rPr>
          <w:rFonts w:ascii="Calibri" w:hAnsi="Calibri"/>
          <w:b/>
        </w:rPr>
        <w:t>Vörbereiden:</w:t>
      </w:r>
    </w:p>
    <w:p w:rsidR="00890C32" w:rsidRPr="00890C32" w:rsidRDefault="00890C32" w:rsidP="00890C32">
      <w:pPr>
        <w:pStyle w:val="Listenabsatz"/>
        <w:numPr>
          <w:ilvl w:val="0"/>
          <w:numId w:val="17"/>
        </w:numPr>
        <w:rPr>
          <w:rFonts w:eastAsia="Times New Roman"/>
          <w:sz w:val="24"/>
          <w:szCs w:val="24"/>
          <w:lang w:eastAsia="ar-SA"/>
        </w:rPr>
      </w:pPr>
      <w:r w:rsidRPr="00890C32">
        <w:rPr>
          <w:rFonts w:eastAsia="Times New Roman"/>
          <w:sz w:val="24"/>
          <w:szCs w:val="24"/>
          <w:lang w:eastAsia="ar-SA"/>
        </w:rPr>
        <w:t>De Kinner mööt de Wöör vun de Korten kennen.</w:t>
      </w:r>
    </w:p>
    <w:p w:rsidR="00890C32" w:rsidRPr="00890C32" w:rsidRDefault="00890C32" w:rsidP="00890C32">
      <w:pPr>
        <w:rPr>
          <w:rFonts w:ascii="Calibri" w:hAnsi="Calibri"/>
          <w:b/>
        </w:rPr>
      </w:pPr>
      <w:r>
        <w:rPr>
          <w:rFonts w:ascii="Calibri" w:hAnsi="Calibri"/>
          <w:b/>
        </w:rPr>
        <w:t>Materia</w:t>
      </w:r>
      <w:r w:rsidRPr="00890C32">
        <w:rPr>
          <w:rFonts w:ascii="Calibri" w:hAnsi="Calibri"/>
          <w:b/>
        </w:rPr>
        <w:t>l</w:t>
      </w:r>
      <w:r>
        <w:rPr>
          <w:rFonts w:ascii="Calibri" w:hAnsi="Calibri"/>
          <w:b/>
        </w:rPr>
        <w:t>:</w:t>
      </w:r>
    </w:p>
    <w:p w:rsidR="00890C32" w:rsidRPr="00890C32" w:rsidRDefault="00890C32" w:rsidP="00890C32">
      <w:pPr>
        <w:pStyle w:val="Listenabsatz"/>
        <w:numPr>
          <w:ilvl w:val="0"/>
          <w:numId w:val="16"/>
        </w:numPr>
        <w:rPr>
          <w:rFonts w:eastAsia="Times New Roman"/>
          <w:sz w:val="24"/>
          <w:szCs w:val="24"/>
          <w:lang w:eastAsia="ar-SA"/>
        </w:rPr>
      </w:pPr>
      <w:r w:rsidRPr="00890C32">
        <w:rPr>
          <w:rFonts w:eastAsia="Times New Roman"/>
          <w:sz w:val="24"/>
          <w:szCs w:val="24"/>
          <w:lang w:eastAsia="ar-SA"/>
        </w:rPr>
        <w:t>Lees-Korten (kiek in de Anlaag)</w:t>
      </w:r>
    </w:p>
    <w:p w:rsidR="00890C32" w:rsidRPr="00890C32" w:rsidRDefault="00890C32" w:rsidP="00890C32">
      <w:pPr>
        <w:pStyle w:val="Listenabsatz"/>
        <w:ind w:left="360"/>
        <w:rPr>
          <w:rFonts w:eastAsia="Times New Roman"/>
          <w:sz w:val="24"/>
          <w:szCs w:val="24"/>
          <w:lang w:eastAsia="ar-SA"/>
        </w:rPr>
      </w:pPr>
    </w:p>
    <w:p w:rsidR="00890C32" w:rsidRDefault="00890C32" w:rsidP="00890C32">
      <w:pPr>
        <w:rPr>
          <w:rFonts w:ascii="Norddruck" w:hAnsi="Norddruck"/>
          <w:sz w:val="36"/>
          <w:szCs w:val="36"/>
        </w:rPr>
      </w:pPr>
      <w:r>
        <w:rPr>
          <w:rFonts w:ascii="Norddruck" w:hAnsi="Norddruck"/>
          <w:sz w:val="36"/>
          <w:szCs w:val="36"/>
        </w:rPr>
        <w:br w:type="page"/>
      </w:r>
    </w:p>
    <w:p w:rsidR="001C48B9" w:rsidRDefault="001C48B9">
      <w:pPr>
        <w:pStyle w:val="Textkrper"/>
        <w:spacing w:after="0"/>
        <w:rPr>
          <w:rFonts w:ascii="Calibri" w:hAnsi="Calibri"/>
          <w:sz w:val="20"/>
        </w:rPr>
      </w:pPr>
      <w:r>
        <w:rPr>
          <w:rFonts w:ascii="Calibri" w:hAnsi="Calibri"/>
          <w:noProof/>
          <w:sz w:val="20"/>
          <w:lang w:eastAsia="de-DE"/>
        </w:rPr>
        <w:pict>
          <v:line id="_x0000_s1026" style="position:absolute;flip:x;z-index:251642880" from="225.75pt,-24.65pt" to="225.75pt,719.35pt">
            <v:stroke dashstyle="1 1" endcap="round"/>
          </v:line>
        </w:pict>
      </w:r>
      <w:r>
        <w:rPr>
          <w:rFonts w:ascii="Calibri" w:hAnsi="Calibri"/>
          <w:noProof/>
          <w:sz w:val="20"/>
          <w:lang w:eastAsia="de-DE"/>
        </w:rPr>
        <w:t>Speel A4</w:t>
      </w:r>
    </w:p>
    <w:p w:rsidR="001C48B9" w:rsidRDefault="001C48B9">
      <w:pPr>
        <w:pStyle w:val="Textkrper"/>
        <w:spacing w:after="0"/>
        <w:rPr>
          <w:rFonts w:ascii="Calibri" w:hAnsi="Calibri"/>
          <w:sz w:val="52"/>
        </w:rPr>
      </w:pPr>
    </w:p>
    <w:p w:rsidR="001C48B9" w:rsidRDefault="001C48B9">
      <w:pPr>
        <w:pStyle w:val="Textkrper"/>
        <w:tabs>
          <w:tab w:val="left" w:pos="5954"/>
        </w:tabs>
        <w:spacing w:after="0"/>
        <w:rPr>
          <w:rFonts w:ascii="Calibri" w:hAnsi="Calibri"/>
          <w:b/>
          <w:bCs/>
          <w:sz w:val="96"/>
        </w:rPr>
      </w:pPr>
      <w:r>
        <w:rPr>
          <w:rFonts w:ascii="Calibri" w:hAnsi="Calibri"/>
          <w:b/>
          <w:bCs/>
          <w:sz w:val="96"/>
        </w:rPr>
        <w:t>Ik heet …         Ik bün …</w:t>
      </w:r>
    </w:p>
    <w:p w:rsidR="001C48B9" w:rsidRDefault="001C48B9">
      <w:pPr>
        <w:pStyle w:val="Textkrper"/>
        <w:spacing w:after="0"/>
        <w:rPr>
          <w:rFonts w:ascii="Calibri" w:hAnsi="Calibri"/>
          <w:sz w:val="72"/>
        </w:rPr>
      </w:pPr>
    </w:p>
    <w:p w:rsidR="001C48B9" w:rsidRDefault="001C48B9">
      <w:pPr>
        <w:pStyle w:val="Textkrper"/>
        <w:spacing w:after="0"/>
        <w:rPr>
          <w:rFonts w:ascii="Calibri" w:hAnsi="Calibri"/>
          <w:sz w:val="72"/>
        </w:rPr>
      </w:pPr>
    </w:p>
    <w:p w:rsidR="001C48B9" w:rsidRDefault="001C48B9">
      <w:pPr>
        <w:pStyle w:val="Textkrper"/>
        <w:spacing w:after="0"/>
        <w:rPr>
          <w:rFonts w:ascii="Calibri" w:hAnsi="Calibri"/>
          <w:sz w:val="96"/>
        </w:rPr>
      </w:pPr>
      <w:r>
        <w:rPr>
          <w:rFonts w:ascii="Calibri" w:hAnsi="Calibri"/>
          <w:noProof/>
          <w:sz w:val="96"/>
          <w:lang w:eastAsia="de-DE"/>
        </w:rPr>
        <w:pict>
          <v:line id="_x0000_s1027" style="position:absolute;flip:y;z-index:251643904" from="-17.25pt,13.35pt" to="501pt,13.35pt">
            <v:stroke dashstyle="1 1" endcap="round"/>
          </v:line>
        </w:pict>
      </w:r>
    </w:p>
    <w:p w:rsidR="001C48B9" w:rsidRDefault="001C48B9">
      <w:pPr>
        <w:pStyle w:val="Textkrper"/>
        <w:spacing w:after="0"/>
        <w:rPr>
          <w:rFonts w:ascii="Calibri" w:hAnsi="Calibri"/>
          <w:sz w:val="96"/>
        </w:rPr>
      </w:pPr>
    </w:p>
    <w:p w:rsidR="001C48B9" w:rsidRDefault="001C48B9">
      <w:pPr>
        <w:pStyle w:val="Textkrper"/>
        <w:spacing w:after="0"/>
        <w:rPr>
          <w:rFonts w:ascii="Calibri" w:hAnsi="Calibri"/>
          <w:b/>
          <w:bCs/>
          <w:sz w:val="72"/>
        </w:rPr>
      </w:pPr>
      <w:r>
        <w:rPr>
          <w:rFonts w:ascii="Calibri" w:hAnsi="Calibri"/>
          <w:b/>
          <w:bCs/>
          <w:sz w:val="96"/>
        </w:rPr>
        <w:t>Ik kann …       Ik wahn …</w:t>
      </w:r>
    </w:p>
    <w:p w:rsidR="001C48B9" w:rsidRDefault="001C48B9">
      <w:pPr>
        <w:pStyle w:val="Textkrper"/>
        <w:spacing w:after="0"/>
        <w:rPr>
          <w:rFonts w:ascii="Calibri" w:hAnsi="Calibri"/>
          <w:sz w:val="72"/>
        </w:rPr>
      </w:pPr>
    </w:p>
    <w:p w:rsidR="001C48B9" w:rsidRDefault="001C48B9">
      <w:pPr>
        <w:pStyle w:val="Textkrper"/>
        <w:spacing w:after="0"/>
        <w:rPr>
          <w:rFonts w:ascii="Calibri" w:hAnsi="Calibri"/>
          <w:sz w:val="72"/>
        </w:rPr>
      </w:pPr>
    </w:p>
    <w:p w:rsidR="001C48B9" w:rsidRDefault="001C48B9">
      <w:pPr>
        <w:pStyle w:val="Textkrper"/>
        <w:spacing w:after="0"/>
        <w:rPr>
          <w:rFonts w:ascii="Calibri" w:hAnsi="Calibri"/>
          <w:sz w:val="72"/>
        </w:rPr>
      </w:pPr>
      <w:r>
        <w:rPr>
          <w:rFonts w:ascii="Calibri" w:hAnsi="Calibri"/>
          <w:noProof/>
          <w:sz w:val="72"/>
          <w:lang w:eastAsia="de-DE"/>
        </w:rPr>
        <w:pict>
          <v:line id="_x0000_s1028" style="position:absolute;flip:y;z-index:251644928" from="-17.55pt,36.9pt" to="500.7pt,36.9pt">
            <v:stroke dashstyle="1 1" endcap="round"/>
          </v:line>
        </w:pict>
      </w:r>
    </w:p>
    <w:p w:rsidR="001C48B9" w:rsidRDefault="001C48B9">
      <w:pPr>
        <w:pStyle w:val="Textkrper"/>
        <w:spacing w:after="0"/>
        <w:rPr>
          <w:rFonts w:ascii="Calibri" w:hAnsi="Calibri"/>
          <w:sz w:val="48"/>
        </w:rPr>
      </w:pPr>
    </w:p>
    <w:p w:rsidR="001C48B9" w:rsidRDefault="001C48B9">
      <w:pPr>
        <w:pStyle w:val="Textkrper"/>
        <w:spacing w:after="0"/>
        <w:rPr>
          <w:rFonts w:ascii="Calibri" w:hAnsi="Calibri"/>
          <w:b/>
          <w:bCs/>
          <w:sz w:val="80"/>
        </w:rPr>
      </w:pPr>
      <w:r>
        <w:rPr>
          <w:rFonts w:ascii="Calibri" w:hAnsi="Calibri"/>
          <w:sz w:val="72"/>
        </w:rPr>
        <w:tab/>
      </w:r>
      <w:r>
        <w:rPr>
          <w:rFonts w:ascii="Calibri" w:hAnsi="Calibri"/>
          <w:sz w:val="72"/>
        </w:rPr>
        <w:tab/>
      </w:r>
      <w:r>
        <w:rPr>
          <w:rFonts w:ascii="Calibri" w:hAnsi="Calibri"/>
          <w:sz w:val="72"/>
        </w:rPr>
        <w:tab/>
      </w:r>
      <w:r>
        <w:rPr>
          <w:rFonts w:ascii="Calibri" w:hAnsi="Calibri"/>
          <w:sz w:val="72"/>
        </w:rPr>
        <w:tab/>
      </w:r>
      <w:r>
        <w:rPr>
          <w:rFonts w:ascii="Calibri" w:hAnsi="Calibri"/>
          <w:sz w:val="72"/>
        </w:rPr>
        <w:tab/>
      </w:r>
      <w:r>
        <w:rPr>
          <w:rFonts w:ascii="Calibri" w:hAnsi="Calibri"/>
          <w:sz w:val="72"/>
        </w:rPr>
        <w:tab/>
      </w:r>
      <w:r>
        <w:rPr>
          <w:rFonts w:ascii="Calibri" w:hAnsi="Calibri"/>
          <w:sz w:val="72"/>
        </w:rPr>
        <w:tab/>
      </w:r>
      <w:r>
        <w:rPr>
          <w:rFonts w:ascii="Calibri" w:hAnsi="Calibri"/>
          <w:b/>
          <w:bCs/>
          <w:sz w:val="80"/>
        </w:rPr>
        <w:t>Wat ik nich</w:t>
      </w:r>
    </w:p>
    <w:p w:rsidR="001C48B9" w:rsidRDefault="001C48B9">
      <w:pPr>
        <w:pStyle w:val="Textkrper"/>
        <w:spacing w:after="0"/>
        <w:ind w:left="4956" w:hanging="4455"/>
        <w:rPr>
          <w:rFonts w:ascii="Calibri" w:hAnsi="Calibri"/>
          <w:b/>
          <w:bCs/>
          <w:sz w:val="80"/>
        </w:rPr>
      </w:pPr>
      <w:r>
        <w:rPr>
          <w:rFonts w:ascii="Calibri" w:hAnsi="Calibri"/>
          <w:b/>
          <w:bCs/>
          <w:sz w:val="96"/>
        </w:rPr>
        <w:t>Ik mag …</w:t>
      </w:r>
      <w:r>
        <w:rPr>
          <w:rFonts w:ascii="Calibri" w:hAnsi="Calibri"/>
          <w:b/>
          <w:bCs/>
          <w:sz w:val="96"/>
        </w:rPr>
        <w:tab/>
      </w:r>
      <w:r>
        <w:rPr>
          <w:rFonts w:ascii="Calibri" w:hAnsi="Calibri"/>
          <w:b/>
          <w:bCs/>
          <w:sz w:val="80"/>
        </w:rPr>
        <w:t>utstahn kann,</w:t>
      </w:r>
    </w:p>
    <w:p w:rsidR="001C48B9" w:rsidRDefault="001C48B9">
      <w:pPr>
        <w:pStyle w:val="Textkrper"/>
        <w:spacing w:after="0"/>
        <w:ind w:left="4248" w:firstLine="708"/>
        <w:rPr>
          <w:rFonts w:ascii="Calibri" w:hAnsi="Calibri"/>
          <w:b/>
          <w:bCs/>
          <w:sz w:val="80"/>
        </w:rPr>
        <w:sectPr w:rsidR="001C48B9" w:rsidSect="00EC75A0">
          <w:footnotePr>
            <w:pos w:val="beneathText"/>
          </w:footnotePr>
          <w:pgSz w:w="11905" w:h="16837" w:code="9"/>
          <w:pgMar w:top="1418" w:right="567" w:bottom="1134" w:left="1418" w:header="720" w:footer="720" w:gutter="0"/>
          <w:cols w:space="720"/>
          <w:docGrid w:linePitch="360"/>
        </w:sectPr>
      </w:pPr>
      <w:r>
        <w:rPr>
          <w:rFonts w:ascii="Calibri" w:hAnsi="Calibri"/>
          <w:b/>
          <w:bCs/>
          <w:sz w:val="80"/>
        </w:rPr>
        <w:t>is/sünd …</w:t>
      </w:r>
    </w:p>
    <w:p w:rsidR="001C48B9" w:rsidRDefault="001C48B9">
      <w:pPr>
        <w:pStyle w:val="Textkrper"/>
        <w:spacing w:after="0"/>
        <w:rPr>
          <w:rFonts w:ascii="Calibri" w:hAnsi="Calibri"/>
          <w:sz w:val="20"/>
          <w:lang w:val="en-GB"/>
        </w:rPr>
      </w:pPr>
      <w:r>
        <w:rPr>
          <w:rFonts w:ascii="Calibri" w:hAnsi="Calibri"/>
          <w:noProof/>
          <w:sz w:val="20"/>
          <w:lang w:eastAsia="de-DE"/>
        </w:rPr>
        <w:pict>
          <v:line id="_x0000_s1029" style="position:absolute;flip:x;z-index:251645952" from="225.75pt,-24.65pt" to="225.75pt,719.35pt">
            <v:stroke dashstyle="1 1" endcap="round"/>
          </v:line>
        </w:pict>
      </w:r>
      <w:r>
        <w:rPr>
          <w:rFonts w:ascii="Calibri" w:hAnsi="Calibri"/>
          <w:noProof/>
          <w:sz w:val="20"/>
          <w:lang w:val="en-GB" w:eastAsia="de-DE"/>
        </w:rPr>
        <w:t>Speel A5</w:t>
      </w:r>
    </w:p>
    <w:p w:rsidR="001C48B9" w:rsidRDefault="001C48B9">
      <w:pPr>
        <w:pStyle w:val="Textkrper"/>
        <w:spacing w:after="0"/>
        <w:rPr>
          <w:rFonts w:ascii="Calibri" w:hAnsi="Calibri"/>
          <w:sz w:val="52"/>
          <w:lang w:val="en-GB"/>
        </w:rPr>
      </w:pPr>
    </w:p>
    <w:p w:rsidR="001C48B9" w:rsidRDefault="001C48B9">
      <w:pPr>
        <w:pStyle w:val="Textkrper"/>
        <w:tabs>
          <w:tab w:val="left" w:pos="5954"/>
        </w:tabs>
        <w:spacing w:after="0"/>
        <w:rPr>
          <w:rFonts w:ascii="Calibri" w:hAnsi="Calibri"/>
          <w:b/>
          <w:bCs/>
          <w:sz w:val="96"/>
          <w:lang w:val="en-GB"/>
        </w:rPr>
      </w:pPr>
      <w:r>
        <w:rPr>
          <w:rFonts w:ascii="Calibri" w:hAnsi="Calibri"/>
          <w:b/>
          <w:bCs/>
          <w:sz w:val="96"/>
          <w:lang w:val="en-GB"/>
        </w:rPr>
        <w:t>Worüm?          Woans?</w:t>
      </w:r>
    </w:p>
    <w:p w:rsidR="001C48B9" w:rsidRDefault="001C48B9">
      <w:pPr>
        <w:pStyle w:val="Textkrper"/>
        <w:spacing w:after="0"/>
        <w:rPr>
          <w:rFonts w:ascii="Calibri" w:hAnsi="Calibri"/>
          <w:sz w:val="72"/>
          <w:lang w:val="en-GB"/>
        </w:rPr>
      </w:pPr>
    </w:p>
    <w:p w:rsidR="001C48B9" w:rsidRDefault="001C48B9">
      <w:pPr>
        <w:pStyle w:val="Textkrper"/>
        <w:spacing w:after="0"/>
        <w:rPr>
          <w:rFonts w:ascii="Calibri" w:hAnsi="Calibri"/>
          <w:sz w:val="72"/>
          <w:lang w:val="en-GB"/>
        </w:rPr>
      </w:pPr>
    </w:p>
    <w:p w:rsidR="001C48B9" w:rsidRDefault="001C48B9">
      <w:pPr>
        <w:pStyle w:val="Textkrper"/>
        <w:spacing w:after="0"/>
        <w:rPr>
          <w:rFonts w:ascii="Calibri" w:hAnsi="Calibri"/>
          <w:sz w:val="96"/>
          <w:lang w:val="en-GB"/>
        </w:rPr>
      </w:pPr>
      <w:r>
        <w:rPr>
          <w:rFonts w:ascii="Calibri" w:hAnsi="Calibri"/>
          <w:noProof/>
          <w:sz w:val="96"/>
          <w:lang w:eastAsia="de-DE"/>
        </w:rPr>
        <w:pict>
          <v:line id="_x0000_s1030" style="position:absolute;flip:y;z-index:251646976" from="-17.25pt,13.35pt" to="501pt,13.35pt">
            <v:stroke dashstyle="1 1" endcap="round"/>
          </v:line>
        </w:pict>
      </w:r>
    </w:p>
    <w:p w:rsidR="001C48B9" w:rsidRDefault="001C48B9">
      <w:pPr>
        <w:pStyle w:val="Textkrper"/>
        <w:spacing w:after="0"/>
        <w:rPr>
          <w:rFonts w:ascii="Calibri" w:hAnsi="Calibri"/>
          <w:sz w:val="96"/>
          <w:lang w:val="en-GB"/>
        </w:rPr>
      </w:pPr>
    </w:p>
    <w:p w:rsidR="001C48B9" w:rsidRDefault="001C48B9">
      <w:pPr>
        <w:pStyle w:val="Textkrper"/>
        <w:spacing w:after="0"/>
        <w:rPr>
          <w:rFonts w:ascii="Calibri" w:hAnsi="Calibri"/>
          <w:b/>
          <w:bCs/>
          <w:sz w:val="72"/>
          <w:lang w:val="en-GB"/>
        </w:rPr>
      </w:pPr>
      <w:r>
        <w:rPr>
          <w:rFonts w:ascii="Calibri" w:hAnsi="Calibri"/>
          <w:b/>
          <w:bCs/>
          <w:sz w:val="96"/>
          <w:lang w:val="en-GB"/>
        </w:rPr>
        <w:t>Woneem?     Wannehr?</w:t>
      </w:r>
    </w:p>
    <w:p w:rsidR="001C48B9" w:rsidRDefault="001C48B9">
      <w:pPr>
        <w:pStyle w:val="Textkrper"/>
        <w:spacing w:after="0"/>
        <w:rPr>
          <w:rFonts w:ascii="Calibri" w:hAnsi="Calibri"/>
          <w:sz w:val="72"/>
          <w:lang w:val="en-GB"/>
        </w:rPr>
      </w:pPr>
    </w:p>
    <w:p w:rsidR="001C48B9" w:rsidRDefault="001C48B9">
      <w:pPr>
        <w:pStyle w:val="Textkrper"/>
        <w:spacing w:after="0"/>
        <w:rPr>
          <w:rFonts w:ascii="Calibri" w:hAnsi="Calibri"/>
          <w:sz w:val="72"/>
          <w:lang w:val="en-GB"/>
        </w:rPr>
      </w:pPr>
    </w:p>
    <w:p w:rsidR="001C48B9" w:rsidRDefault="001C48B9">
      <w:pPr>
        <w:pStyle w:val="Textkrper"/>
        <w:spacing w:after="0"/>
        <w:rPr>
          <w:rFonts w:ascii="Calibri" w:hAnsi="Calibri"/>
          <w:sz w:val="72"/>
          <w:lang w:val="en-GB"/>
        </w:rPr>
      </w:pPr>
      <w:r>
        <w:rPr>
          <w:rFonts w:ascii="Calibri" w:hAnsi="Calibri"/>
          <w:noProof/>
          <w:sz w:val="72"/>
          <w:lang w:eastAsia="de-DE"/>
        </w:rPr>
        <w:pict>
          <v:line id="_x0000_s1031" style="position:absolute;flip:y;z-index:251648000" from="-17.55pt,36.9pt" to="500.7pt,36.9pt">
            <v:stroke dashstyle="1 1" endcap="round"/>
          </v:line>
        </w:pict>
      </w:r>
    </w:p>
    <w:p w:rsidR="001C48B9" w:rsidRDefault="001C48B9">
      <w:pPr>
        <w:pStyle w:val="Textkrper"/>
        <w:spacing w:after="0"/>
        <w:rPr>
          <w:rFonts w:ascii="Calibri" w:hAnsi="Calibri"/>
          <w:sz w:val="72"/>
          <w:lang w:val="en-GB"/>
        </w:rPr>
      </w:pPr>
    </w:p>
    <w:p w:rsidR="001C48B9" w:rsidRDefault="001C48B9">
      <w:pPr>
        <w:pStyle w:val="Textkrper"/>
        <w:spacing w:after="0"/>
        <w:rPr>
          <w:rFonts w:ascii="Calibri" w:hAnsi="Calibri"/>
          <w:sz w:val="72"/>
          <w:lang w:val="en-GB"/>
        </w:rPr>
      </w:pPr>
    </w:p>
    <w:p w:rsidR="001C48B9" w:rsidRDefault="001C48B9">
      <w:pPr>
        <w:pStyle w:val="Textkrper"/>
        <w:spacing w:after="0"/>
        <w:rPr>
          <w:sz w:val="96"/>
          <w:lang w:val="en-GB"/>
        </w:rPr>
        <w:sectPr w:rsidR="001C48B9" w:rsidSect="00EC75A0">
          <w:footerReference w:type="default" r:id="rId12"/>
          <w:footnotePr>
            <w:pos w:val="beneathText"/>
          </w:footnotePr>
          <w:pgSz w:w="11905" w:h="16837" w:code="9"/>
          <w:pgMar w:top="1418" w:right="794" w:bottom="1134" w:left="1418" w:header="720" w:footer="720" w:gutter="0"/>
          <w:cols w:space="720"/>
          <w:docGrid w:linePitch="360"/>
        </w:sectPr>
      </w:pPr>
      <w:r>
        <w:rPr>
          <w:rFonts w:ascii="Calibri" w:hAnsi="Calibri"/>
          <w:sz w:val="96"/>
          <w:lang w:val="en-GB"/>
        </w:rPr>
        <w:t xml:space="preserve">   </w:t>
      </w:r>
      <w:r>
        <w:rPr>
          <w:rFonts w:ascii="Calibri" w:hAnsi="Calibri"/>
          <w:b/>
          <w:bCs/>
          <w:sz w:val="96"/>
          <w:lang w:val="en-GB"/>
        </w:rPr>
        <w:t>Wat?</w:t>
      </w:r>
      <w:r>
        <w:rPr>
          <w:rFonts w:ascii="Calibri" w:hAnsi="Calibri"/>
          <w:b/>
          <w:bCs/>
          <w:sz w:val="96"/>
          <w:lang w:val="en-GB"/>
        </w:rPr>
        <w:tab/>
      </w:r>
      <w:r>
        <w:rPr>
          <w:rFonts w:ascii="Calibri" w:hAnsi="Calibri"/>
          <w:b/>
          <w:bCs/>
          <w:sz w:val="96"/>
          <w:lang w:val="en-GB"/>
        </w:rPr>
        <w:tab/>
      </w:r>
      <w:r>
        <w:rPr>
          <w:rFonts w:ascii="Calibri" w:hAnsi="Calibri"/>
          <w:b/>
          <w:bCs/>
          <w:sz w:val="96"/>
          <w:lang w:val="en-GB"/>
        </w:rPr>
        <w:tab/>
      </w:r>
      <w:r>
        <w:rPr>
          <w:rFonts w:ascii="Calibri" w:hAnsi="Calibri"/>
          <w:b/>
          <w:bCs/>
          <w:sz w:val="96"/>
          <w:lang w:val="en-GB"/>
        </w:rPr>
        <w:tab/>
        <w:t xml:space="preserve">  Wokeen?</w:t>
      </w:r>
    </w:p>
    <w:p w:rsidR="001C48B9" w:rsidRDefault="001C48B9">
      <w:pPr>
        <w:rPr>
          <w:lang w:val="en-GB"/>
        </w:rPr>
      </w:pPr>
      <w:r>
        <w:rPr>
          <w:lang w:val="en-GB"/>
        </w:rPr>
        <w:t>Materiaal to Speel B2</w:t>
      </w:r>
    </w:p>
    <w:p w:rsidR="001C48B9" w:rsidRDefault="001C48B9">
      <w:pPr>
        <w:rPr>
          <w:lang w:val="en-GB"/>
        </w:rPr>
      </w:pPr>
    </w:p>
    <w:p w:rsidR="001C48B9" w:rsidRDefault="001C48B9">
      <w:pPr>
        <w:rPr>
          <w:lang w:val="en-GB"/>
        </w:rPr>
        <w:sectPr w:rsidR="001C48B9" w:rsidSect="00EC75A0">
          <w:footnotePr>
            <w:pos w:val="beneathText"/>
          </w:footnotePr>
          <w:pgSz w:w="11905" w:h="16837"/>
          <w:pgMar w:top="1417" w:right="1417" w:bottom="1134" w:left="1417" w:header="720" w:footer="720" w:gutter="0"/>
          <w:cols w:space="720"/>
          <w:docGrid w:linePitch="360"/>
        </w:sectPr>
      </w:pPr>
    </w:p>
    <w:p w:rsidR="001C48B9" w:rsidRDefault="001C48B9">
      <w:pPr>
        <w:rPr>
          <w:lang w:val="en-GB"/>
        </w:rPr>
        <w:sectPr w:rsidR="001C48B9" w:rsidSect="00EC75A0">
          <w:footnotePr>
            <w:pos w:val="beneathText"/>
          </w:footnotePr>
          <w:type w:val="continuous"/>
          <w:pgSz w:w="11905" w:h="16837"/>
          <w:pgMar w:top="1417" w:right="1417" w:bottom="1134" w:left="1417" w:header="720" w:footer="720" w:gutter="0"/>
          <w:cols w:space="720"/>
          <w:docGrid w:linePitch="360"/>
        </w:sectPr>
      </w:pPr>
      <w:r>
        <w:fldChar w:fldCharType="begin"/>
      </w:r>
      <w:r>
        <w:rPr>
          <w:lang w:val="en-GB"/>
        </w:rPr>
        <w:instrText xml:space="preserve"> INCLUDEPICTURE  "http://www.radiobremen.de/bremeneins/resources/bilder/menu-logo.jpg" \d</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2pt;height:35.45pt" o:bordertopcolor="blue" o:borderleftcolor="blue" o:borderbottomcolor="blue" o:borderrightcolor="blue">
            <v:imagedata r:id="rId13" r:href="rId14"/>
            <w10:bordertop type="single" width="8"/>
            <w10:borderleft type="single" width="8"/>
            <w10:borderbottom type="single" width="8"/>
            <w10:borderright type="single" width="8"/>
          </v:shape>
        </w:pict>
      </w:r>
      <w:r>
        <w:fldChar w:fldCharType="end"/>
      </w:r>
      <w:r>
        <w:rPr>
          <w:lang w:val="en-GB"/>
        </w:rPr>
        <w:t xml:space="preserve"> </w:t>
      </w:r>
      <w:hyperlink r:id="rId15" w:history="1">
        <w:r>
          <w:rPr>
            <w:rStyle w:val="Link"/>
            <w:lang w:val="en-GB"/>
          </w:rPr>
          <w:t xml:space="preserve"> </w:t>
        </w:r>
      </w:hyperlink>
    </w:p>
    <w:p w:rsidR="001C48B9" w:rsidRDefault="001C48B9">
      <w:pPr>
        <w:pStyle w:val="berschrift1"/>
        <w:numPr>
          <w:ilvl w:val="0"/>
          <w:numId w:val="0"/>
        </w:numPr>
        <w:spacing w:after="283"/>
        <w:rPr>
          <w:lang w:val="de-DE"/>
        </w:rPr>
      </w:pPr>
      <w:r>
        <w:rPr>
          <w:lang w:val="de-DE"/>
        </w:rPr>
        <w:t xml:space="preserve">De Plattdüütschen Nahrichten vun 'n 20. Mai 2011 </w:t>
      </w:r>
    </w:p>
    <w:p w:rsidR="001C48B9" w:rsidRDefault="001C48B9">
      <w:pPr>
        <w:pStyle w:val="Textkrper"/>
      </w:pPr>
      <w:hyperlink r:id="rId16" w:anchor="_blank" w:history="1">
        <w:r>
          <w:rPr>
            <w:rStyle w:val="Link"/>
          </w:rPr>
          <w:t>Plattdüütsch Nahrichten vun'n 20. Mai 2011, [4:27]</w:t>
        </w:r>
      </w:hyperlink>
    </w:p>
    <w:p w:rsidR="001C48B9" w:rsidRDefault="001C48B9">
      <w:pPr>
        <w:pStyle w:val="berschrift3"/>
        <w:numPr>
          <w:ilvl w:val="0"/>
          <w:numId w:val="0"/>
        </w:numPr>
      </w:pPr>
      <w:r>
        <w:t xml:space="preserve">Strauss-Kahn betahlt veel Geld un is eersmaal wedder ruut ut 't Kaschott </w:t>
      </w:r>
    </w:p>
    <w:p w:rsidR="001C48B9" w:rsidRDefault="001C48B9">
      <w:pPr>
        <w:pStyle w:val="Textkrper"/>
      </w:pPr>
      <w:r>
        <w:t>Washington: Bi 'n internatschonaalen Währungsfond seggt se, gau een finnen, de na Strauss-Kahn den sien Arbeit maakt, nee, dor warrt nix vun. Lipsky, de nu för 'n Tietlang an is, keem mit vördaag, bi 'n lesten Maal, as se een bruken deen, weer dat Uutkaspern 'n vun so 'n Keerl langtösch, hett Maanden duert. Strauss-Kahn sitt nich mehr achter Trallen, bet dat he vör 't Brett kümmt. Bi Gericht in New York weern se dorför söss Millionen Dollar verlangen. Op Strauss-Kahn kiekt se nu Dag un Nacht mit ganz scharpe Oogen, dat he nich uutneiht. Se hebbt em sogaar so 'n elektroonsch Ding an 't Been bunnen. Warr 't wiß 'n Dreemaandenstiet duern, bet dat de Perzess anfangt.   </w:t>
      </w:r>
    </w:p>
    <w:p w:rsidR="001C48B9" w:rsidRDefault="001C48B9">
      <w:pPr>
        <w:pStyle w:val="Textkrper"/>
      </w:pPr>
    </w:p>
    <w:p w:rsidR="001C48B9" w:rsidRDefault="001C48B9">
      <w:pPr>
        <w:pStyle w:val="berschrift3"/>
        <w:numPr>
          <w:ilvl w:val="0"/>
          <w:numId w:val="0"/>
        </w:numPr>
      </w:pPr>
      <w:r>
        <w:t>Fröhjohrsmarkt geiht loos</w:t>
      </w:r>
    </w:p>
    <w:p w:rsidR="001C48B9" w:rsidRDefault="001C48B9">
      <w:pPr>
        <w:pStyle w:val="Textkrper"/>
      </w:pPr>
      <w:r>
        <w:t xml:space="preserve">Bremerhoben: Hüüt an 'n Namiddag geih 't loos mit ' n Fröhjohrsmarkt. Vör de Stadthall hebbt wat bi negentig Uutsteller se ehr Boden un Karussells opstellt. Se sünd verwachten, warrt woll hunnertdusend Lüüd kamen, so üm un bi. Jüst eben harrn se sick noch in de Hoor, Stadt un Schausteller, wieldat dat Flach för 'n Markt wat lütter is as ehrdeem. </w:t>
      </w:r>
      <w:r>
        <w:rPr>
          <w:lang w:val="en-GB"/>
        </w:rPr>
        <w:t xml:space="preserve">Is bloots noch half so groot. </w:t>
      </w:r>
      <w:r>
        <w:t>Op dat Rebeed dor hett nu 'n groten Buumarkt sien Dören open maakt. De Fröhjohrsmarkt is teihn Daag in de Gangen.  </w:t>
      </w:r>
    </w:p>
    <w:p w:rsidR="001C48B9" w:rsidRDefault="001C48B9">
      <w:pPr>
        <w:pStyle w:val="berschrift3"/>
        <w:numPr>
          <w:ilvl w:val="0"/>
          <w:numId w:val="0"/>
        </w:numPr>
      </w:pPr>
      <w:r>
        <w:t>Dat Weer</w:t>
      </w:r>
    </w:p>
    <w:p w:rsidR="001C48B9" w:rsidRDefault="001C48B9">
      <w:pPr>
        <w:pStyle w:val="Textkrper"/>
      </w:pPr>
      <w:r>
        <w:t>Un ditt noch vun 't Weer: Dat Thermometer wiest opstunns op de Fischereehobenslüs Bremerhoben ölben Grod, bi 'n Fleegerhaben Bremen, in Braak un Achim twölf Grod. Vundagen Sünnschien un Wulken, maal so un maal so. Hier un dor schuert da. Mang achtteihn un eenuntwintig Grod. De Wind weiht sachten uut verscheden Richt, Starkde dree. Tokamen Nacht lichte un dichte Wulken, maal so un maal so. Blifft dröög. Acht Grod, so üm un bi. Morgen schient faken de Sünn, wat bi tweeuntwintig Grod. Wiederhen sachten Wind, maal vun de een Kant, maal vun en anner. An 'n Sünndag dichte Wulken, warrt Schuer geven. Bet negenteihn Grod. Sowiet Nahrichten op platt, trechtmaakt vun Severino Melchiorre. Plattdüütsch trechtmaakt un vörleest hett se Ulf-Thomas Lesle.  </w:t>
      </w:r>
    </w:p>
    <w:p w:rsidR="001C48B9" w:rsidRDefault="001C48B9">
      <w:pPr>
        <w:pStyle w:val="Textkrper"/>
        <w:sectPr w:rsidR="001C48B9" w:rsidSect="00EC75A0">
          <w:footnotePr>
            <w:pos w:val="beneathText"/>
          </w:footnotePr>
          <w:type w:val="continuous"/>
          <w:pgSz w:w="11905" w:h="16837"/>
          <w:pgMar w:top="1417" w:right="1417" w:bottom="1134" w:left="1417" w:header="720" w:footer="720" w:gutter="0"/>
          <w:cols w:space="720"/>
          <w:docGrid w:linePitch="360"/>
        </w:sectPr>
      </w:pPr>
      <w:r>
        <w:t>20. Mai 2011</w:t>
      </w:r>
    </w:p>
    <w:p w:rsidR="0062712A" w:rsidRPr="00B56A81" w:rsidRDefault="0062712A" w:rsidP="0062712A">
      <w:pPr>
        <w:rPr>
          <w:rFonts w:ascii="Calibri" w:hAnsi="Calibri" w:cs="Calibri"/>
          <w:sz w:val="28"/>
          <w:lang w:val="en-GB"/>
        </w:rPr>
      </w:pPr>
      <w:r w:rsidRPr="00B56A81">
        <w:rPr>
          <w:rFonts w:ascii="Calibri" w:hAnsi="Calibri" w:cs="Calibri"/>
          <w:sz w:val="28"/>
          <w:lang w:val="en-GB"/>
        </w:rPr>
        <w:t>Materiaal to Speel D2</w:t>
      </w:r>
    </w:p>
    <w:p w:rsidR="0062712A" w:rsidRPr="00B56A81" w:rsidRDefault="0062712A" w:rsidP="0062712A">
      <w:pPr>
        <w:rPr>
          <w:rFonts w:ascii="Calibri" w:hAnsi="Calibri" w:cs="Calibri"/>
          <w:b/>
          <w:sz w:val="28"/>
        </w:rPr>
      </w:pPr>
    </w:p>
    <w:p w:rsidR="0062712A" w:rsidRPr="00B56A81" w:rsidRDefault="0062712A" w:rsidP="0062712A">
      <w:pPr>
        <w:spacing w:after="120"/>
        <w:rPr>
          <w:rFonts w:ascii="Calibri" w:hAnsi="Calibri" w:cs="Calibri"/>
          <w:b/>
          <w:sz w:val="28"/>
        </w:rPr>
      </w:pPr>
      <w:r w:rsidRPr="00B56A81">
        <w:rPr>
          <w:rFonts w:ascii="Calibri" w:hAnsi="Calibri" w:cs="Calibri"/>
          <w:b/>
          <w:sz w:val="28"/>
        </w:rPr>
        <w:t>Fragen to dat Slangenspeel</w:t>
      </w:r>
    </w:p>
    <w:p w:rsidR="0062712A" w:rsidRPr="00B56A81" w:rsidRDefault="0062712A" w:rsidP="0062712A">
      <w:pPr>
        <w:pStyle w:val="Listenabsatz"/>
        <w:numPr>
          <w:ilvl w:val="0"/>
          <w:numId w:val="21"/>
        </w:numPr>
        <w:rPr>
          <w:rFonts w:cs="Calibri"/>
          <w:sz w:val="24"/>
        </w:rPr>
      </w:pPr>
      <w:r w:rsidRPr="00B56A81">
        <w:rPr>
          <w:rFonts w:cs="Calibri"/>
          <w:sz w:val="24"/>
        </w:rPr>
        <w:t>Op welken Kontinent liggt Düütschland?</w:t>
      </w:r>
    </w:p>
    <w:p w:rsidR="0062712A" w:rsidRPr="00B56A81" w:rsidRDefault="0062712A" w:rsidP="0062712A">
      <w:pPr>
        <w:pStyle w:val="Listenabsatz"/>
        <w:numPr>
          <w:ilvl w:val="0"/>
          <w:numId w:val="21"/>
        </w:numPr>
        <w:rPr>
          <w:rFonts w:cs="Calibri"/>
          <w:sz w:val="24"/>
        </w:rPr>
      </w:pPr>
      <w:r w:rsidRPr="00B56A81">
        <w:rPr>
          <w:rFonts w:cs="Calibri"/>
          <w:sz w:val="24"/>
        </w:rPr>
        <w:t>Wat sünd dree plus veer?</w:t>
      </w:r>
    </w:p>
    <w:p w:rsidR="0062712A" w:rsidRPr="00B56A81" w:rsidRDefault="0062712A" w:rsidP="0062712A">
      <w:pPr>
        <w:pStyle w:val="Listenabsatz"/>
        <w:numPr>
          <w:ilvl w:val="0"/>
          <w:numId w:val="21"/>
        </w:numPr>
        <w:rPr>
          <w:rFonts w:cs="Calibri"/>
          <w:sz w:val="24"/>
        </w:rPr>
      </w:pPr>
      <w:r w:rsidRPr="00B56A81">
        <w:rPr>
          <w:rFonts w:cs="Calibri"/>
          <w:sz w:val="24"/>
        </w:rPr>
        <w:t>Ossenbrügge heet op Hochdüütsch …</w:t>
      </w:r>
    </w:p>
    <w:p w:rsidR="0062712A" w:rsidRPr="00B56A81" w:rsidRDefault="0062712A" w:rsidP="0062712A">
      <w:pPr>
        <w:pStyle w:val="Listenabsatz"/>
        <w:numPr>
          <w:ilvl w:val="0"/>
          <w:numId w:val="21"/>
        </w:numPr>
        <w:rPr>
          <w:rFonts w:cs="Calibri"/>
          <w:sz w:val="24"/>
        </w:rPr>
      </w:pPr>
      <w:r w:rsidRPr="00B56A81">
        <w:rPr>
          <w:rFonts w:cs="Calibri"/>
          <w:sz w:val="24"/>
        </w:rPr>
        <w:t>Bremen heet op Plattdüütsch …</w:t>
      </w:r>
    </w:p>
    <w:p w:rsidR="0062712A" w:rsidRPr="00B56A81" w:rsidRDefault="0062712A" w:rsidP="0062712A">
      <w:pPr>
        <w:pStyle w:val="Listenabsatz"/>
        <w:numPr>
          <w:ilvl w:val="0"/>
          <w:numId w:val="21"/>
        </w:numPr>
        <w:rPr>
          <w:rFonts w:cs="Calibri"/>
          <w:sz w:val="24"/>
        </w:rPr>
      </w:pPr>
      <w:r w:rsidRPr="00B56A81">
        <w:rPr>
          <w:rFonts w:cs="Calibri"/>
          <w:sz w:val="24"/>
        </w:rPr>
        <w:t>söven plus veer</w:t>
      </w:r>
    </w:p>
    <w:p w:rsidR="0062712A" w:rsidRPr="00B56A81" w:rsidRDefault="0062712A" w:rsidP="0062712A">
      <w:pPr>
        <w:pStyle w:val="Listenabsatz"/>
        <w:numPr>
          <w:ilvl w:val="0"/>
          <w:numId w:val="21"/>
        </w:numPr>
        <w:rPr>
          <w:rFonts w:cs="Calibri"/>
          <w:sz w:val="24"/>
        </w:rPr>
      </w:pPr>
      <w:r w:rsidRPr="00B56A81">
        <w:rPr>
          <w:rFonts w:cs="Calibri"/>
          <w:sz w:val="24"/>
        </w:rPr>
        <w:t>Wenn Du ut’n Klassenruum rutwullt, wo muttst du denn dörgahn?</w:t>
      </w:r>
    </w:p>
    <w:p w:rsidR="0062712A" w:rsidRPr="00B56A81" w:rsidRDefault="0062712A" w:rsidP="0062712A">
      <w:pPr>
        <w:pStyle w:val="Listenabsatz"/>
        <w:numPr>
          <w:ilvl w:val="0"/>
          <w:numId w:val="21"/>
        </w:numPr>
        <w:rPr>
          <w:rFonts w:cs="Calibri"/>
          <w:sz w:val="24"/>
        </w:rPr>
      </w:pPr>
      <w:r w:rsidRPr="00B56A81">
        <w:rPr>
          <w:rFonts w:cs="Calibri"/>
          <w:sz w:val="24"/>
        </w:rPr>
        <w:t>dree mal dree</w:t>
      </w:r>
    </w:p>
    <w:p w:rsidR="0062712A" w:rsidRPr="00B56A81" w:rsidRDefault="0062712A" w:rsidP="0062712A">
      <w:pPr>
        <w:pStyle w:val="Listenabsatz"/>
        <w:numPr>
          <w:ilvl w:val="0"/>
          <w:numId w:val="21"/>
        </w:numPr>
        <w:rPr>
          <w:rFonts w:cs="Calibri"/>
          <w:sz w:val="24"/>
        </w:rPr>
      </w:pPr>
      <w:r w:rsidRPr="00B56A81">
        <w:rPr>
          <w:rFonts w:cs="Calibri"/>
          <w:sz w:val="24"/>
        </w:rPr>
        <w:t>„Klapprekner“ is en plattdüütsch Woort för</w:t>
      </w:r>
    </w:p>
    <w:p w:rsidR="0062712A" w:rsidRPr="00B56A81" w:rsidRDefault="0062712A" w:rsidP="0062712A">
      <w:pPr>
        <w:pStyle w:val="Listenabsatz"/>
        <w:numPr>
          <w:ilvl w:val="0"/>
          <w:numId w:val="21"/>
        </w:numPr>
        <w:rPr>
          <w:rFonts w:cs="Calibri"/>
          <w:sz w:val="24"/>
        </w:rPr>
      </w:pPr>
      <w:r w:rsidRPr="00B56A81">
        <w:rPr>
          <w:rFonts w:cs="Calibri"/>
          <w:sz w:val="24"/>
        </w:rPr>
        <w:t>söss minus söss?</w:t>
      </w:r>
    </w:p>
    <w:p w:rsidR="0062712A" w:rsidRPr="00B56A81" w:rsidRDefault="0062712A" w:rsidP="0062712A">
      <w:pPr>
        <w:pStyle w:val="Listenabsatz"/>
        <w:numPr>
          <w:ilvl w:val="0"/>
          <w:numId w:val="21"/>
        </w:numPr>
        <w:rPr>
          <w:rFonts w:cs="Calibri"/>
          <w:sz w:val="24"/>
        </w:rPr>
      </w:pPr>
      <w:r w:rsidRPr="00B56A81">
        <w:rPr>
          <w:rFonts w:cs="Calibri"/>
          <w:sz w:val="24"/>
        </w:rPr>
        <w:t>In welket Bunnesland is de plattdüütsch Schrieversmann Fritz Reuter sturven?</w:t>
      </w:r>
    </w:p>
    <w:p w:rsidR="0062712A" w:rsidRPr="00B56A81" w:rsidRDefault="0062712A" w:rsidP="0062712A">
      <w:pPr>
        <w:pStyle w:val="Listenabsatz"/>
        <w:numPr>
          <w:ilvl w:val="0"/>
          <w:numId w:val="21"/>
        </w:numPr>
        <w:rPr>
          <w:rFonts w:cs="Calibri"/>
          <w:sz w:val="24"/>
        </w:rPr>
      </w:pPr>
      <w:r w:rsidRPr="00B56A81">
        <w:rPr>
          <w:rFonts w:cs="Calibri"/>
          <w:sz w:val="24"/>
        </w:rPr>
        <w:t>Welke Farv hebbt Bruutkleder meisttiets?</w:t>
      </w:r>
    </w:p>
    <w:p w:rsidR="0062712A" w:rsidRPr="00B56A81" w:rsidRDefault="0062712A" w:rsidP="0062712A">
      <w:pPr>
        <w:pStyle w:val="Listenabsatz"/>
        <w:numPr>
          <w:ilvl w:val="0"/>
          <w:numId w:val="21"/>
        </w:numPr>
        <w:rPr>
          <w:rFonts w:cs="Calibri"/>
          <w:sz w:val="24"/>
        </w:rPr>
      </w:pPr>
      <w:r w:rsidRPr="00B56A81">
        <w:rPr>
          <w:rFonts w:cs="Calibri"/>
          <w:sz w:val="24"/>
        </w:rPr>
        <w:t>Wat drinkt de Koh?</w:t>
      </w:r>
    </w:p>
    <w:p w:rsidR="0062712A" w:rsidRPr="00B56A81" w:rsidRDefault="0062712A" w:rsidP="0062712A">
      <w:pPr>
        <w:pStyle w:val="Listenabsatz"/>
        <w:numPr>
          <w:ilvl w:val="0"/>
          <w:numId w:val="21"/>
        </w:numPr>
        <w:rPr>
          <w:rFonts w:cs="Calibri"/>
          <w:sz w:val="24"/>
        </w:rPr>
      </w:pPr>
      <w:r w:rsidRPr="00B56A81">
        <w:rPr>
          <w:rFonts w:cs="Calibri"/>
          <w:sz w:val="24"/>
        </w:rPr>
        <w:t>Wat is en Pogg op Hochdüütsch?</w:t>
      </w:r>
    </w:p>
    <w:p w:rsidR="0062712A" w:rsidRPr="00B56A81" w:rsidRDefault="0062712A" w:rsidP="0062712A">
      <w:pPr>
        <w:pStyle w:val="Listenabsatz"/>
        <w:numPr>
          <w:ilvl w:val="0"/>
          <w:numId w:val="21"/>
        </w:numPr>
        <w:rPr>
          <w:rFonts w:cs="Calibri"/>
          <w:sz w:val="24"/>
        </w:rPr>
      </w:pPr>
      <w:r w:rsidRPr="00B56A81">
        <w:rPr>
          <w:rFonts w:cs="Calibri"/>
          <w:sz w:val="24"/>
        </w:rPr>
        <w:t>fiev mal söss</w:t>
      </w:r>
    </w:p>
    <w:p w:rsidR="0062712A" w:rsidRPr="00B56A81" w:rsidRDefault="0062712A" w:rsidP="0062712A">
      <w:pPr>
        <w:pStyle w:val="Listenabsatz"/>
        <w:numPr>
          <w:ilvl w:val="0"/>
          <w:numId w:val="21"/>
        </w:numPr>
        <w:rPr>
          <w:rFonts w:cs="Calibri"/>
          <w:sz w:val="24"/>
        </w:rPr>
      </w:pPr>
      <w:r w:rsidRPr="00B56A81">
        <w:rPr>
          <w:rFonts w:cs="Calibri"/>
          <w:sz w:val="24"/>
        </w:rPr>
        <w:t>In welket Bundesland ward traditschonell keen Platt snackt, Brammenborg, Hessen oder Rheinland-Pfalz?</w:t>
      </w:r>
    </w:p>
    <w:p w:rsidR="0062712A" w:rsidRPr="00B56A81" w:rsidRDefault="0062712A" w:rsidP="0062712A">
      <w:pPr>
        <w:pStyle w:val="Listenabsatz"/>
        <w:numPr>
          <w:ilvl w:val="0"/>
          <w:numId w:val="21"/>
        </w:numPr>
        <w:rPr>
          <w:rFonts w:cs="Calibri"/>
          <w:sz w:val="24"/>
        </w:rPr>
      </w:pPr>
      <w:r w:rsidRPr="00B56A81">
        <w:rPr>
          <w:rFonts w:cs="Calibri"/>
          <w:sz w:val="24"/>
        </w:rPr>
        <w:t>Wat is en Üütz op Hochdüütsch?</w:t>
      </w:r>
    </w:p>
    <w:p w:rsidR="0062712A" w:rsidRPr="00B56A81" w:rsidRDefault="0062712A" w:rsidP="0062712A">
      <w:pPr>
        <w:pStyle w:val="Listenabsatz"/>
        <w:numPr>
          <w:ilvl w:val="0"/>
          <w:numId w:val="21"/>
        </w:numPr>
        <w:rPr>
          <w:rFonts w:cs="Calibri"/>
          <w:sz w:val="24"/>
        </w:rPr>
      </w:pPr>
      <w:r w:rsidRPr="00B56A81">
        <w:rPr>
          <w:rFonts w:cs="Calibri"/>
          <w:sz w:val="24"/>
        </w:rPr>
        <w:t>Snack wieder: Lütt Anna, Susanna, …</w:t>
      </w:r>
    </w:p>
    <w:p w:rsidR="0062712A" w:rsidRPr="00B56A81" w:rsidRDefault="0062712A" w:rsidP="0062712A">
      <w:pPr>
        <w:pStyle w:val="Listenabsatz"/>
        <w:numPr>
          <w:ilvl w:val="0"/>
          <w:numId w:val="21"/>
        </w:numPr>
        <w:rPr>
          <w:rFonts w:cs="Calibri"/>
          <w:sz w:val="24"/>
        </w:rPr>
      </w:pPr>
      <w:r w:rsidRPr="00B56A81">
        <w:rPr>
          <w:rFonts w:cs="Calibri"/>
          <w:sz w:val="24"/>
        </w:rPr>
        <w:t>acht mal fiev?</w:t>
      </w:r>
    </w:p>
    <w:p w:rsidR="0062712A" w:rsidRPr="00B56A81" w:rsidRDefault="0062712A" w:rsidP="0062712A">
      <w:pPr>
        <w:pStyle w:val="Listenabsatz"/>
        <w:numPr>
          <w:ilvl w:val="0"/>
          <w:numId w:val="21"/>
        </w:numPr>
        <w:rPr>
          <w:rFonts w:cs="Calibri"/>
          <w:sz w:val="24"/>
        </w:rPr>
      </w:pPr>
      <w:r w:rsidRPr="00B56A81">
        <w:rPr>
          <w:rFonts w:cs="Calibri"/>
          <w:sz w:val="24"/>
        </w:rPr>
        <w:t>Eken un Fuhren un Bargen sünd …</w:t>
      </w:r>
    </w:p>
    <w:p w:rsidR="0062712A" w:rsidRPr="00B56A81" w:rsidRDefault="0062712A" w:rsidP="0062712A">
      <w:pPr>
        <w:pStyle w:val="Listenabsatz"/>
        <w:numPr>
          <w:ilvl w:val="0"/>
          <w:numId w:val="21"/>
        </w:numPr>
        <w:rPr>
          <w:rFonts w:cs="Calibri"/>
          <w:sz w:val="24"/>
        </w:rPr>
      </w:pPr>
      <w:r w:rsidRPr="00B56A81">
        <w:rPr>
          <w:rFonts w:cs="Calibri"/>
          <w:sz w:val="24"/>
        </w:rPr>
        <w:t>„Buch“ auf Platt?</w:t>
      </w:r>
    </w:p>
    <w:p w:rsidR="0062712A" w:rsidRPr="00B56A81" w:rsidRDefault="0062712A" w:rsidP="0062712A">
      <w:pPr>
        <w:pStyle w:val="Listenabsatz"/>
        <w:numPr>
          <w:ilvl w:val="0"/>
          <w:numId w:val="21"/>
        </w:numPr>
        <w:rPr>
          <w:rFonts w:cs="Calibri"/>
          <w:sz w:val="24"/>
        </w:rPr>
      </w:pPr>
      <w:r w:rsidRPr="00B56A81">
        <w:rPr>
          <w:rFonts w:cs="Calibri"/>
          <w:sz w:val="24"/>
        </w:rPr>
        <w:t>„Haus“ auf Platt?</w:t>
      </w:r>
    </w:p>
    <w:p w:rsidR="0062712A" w:rsidRPr="00B56A81" w:rsidRDefault="0062712A" w:rsidP="0062712A">
      <w:pPr>
        <w:pStyle w:val="Listenabsatz"/>
        <w:numPr>
          <w:ilvl w:val="0"/>
          <w:numId w:val="21"/>
        </w:numPr>
        <w:rPr>
          <w:rFonts w:cs="Calibri"/>
          <w:sz w:val="24"/>
        </w:rPr>
      </w:pPr>
      <w:r w:rsidRPr="00B56A81">
        <w:rPr>
          <w:rFonts w:cs="Calibri"/>
          <w:sz w:val="24"/>
        </w:rPr>
        <w:t>„kompliziert“ auf Platt?</w:t>
      </w:r>
    </w:p>
    <w:p w:rsidR="0062712A" w:rsidRPr="00B56A81" w:rsidRDefault="0062712A" w:rsidP="0062712A">
      <w:pPr>
        <w:pStyle w:val="Listenabsatz"/>
        <w:numPr>
          <w:ilvl w:val="0"/>
          <w:numId w:val="21"/>
        </w:numPr>
        <w:rPr>
          <w:rFonts w:cs="Calibri"/>
          <w:sz w:val="24"/>
        </w:rPr>
      </w:pPr>
      <w:r w:rsidRPr="00B56A81">
        <w:rPr>
          <w:rFonts w:cs="Calibri"/>
          <w:sz w:val="24"/>
        </w:rPr>
        <w:t>„seltsam“ auf Platt?</w:t>
      </w:r>
    </w:p>
    <w:p w:rsidR="0062712A" w:rsidRPr="00B56A81" w:rsidRDefault="0062712A" w:rsidP="0062712A">
      <w:pPr>
        <w:pStyle w:val="Listenabsatz"/>
        <w:numPr>
          <w:ilvl w:val="0"/>
          <w:numId w:val="21"/>
        </w:numPr>
        <w:rPr>
          <w:rFonts w:cs="Calibri"/>
          <w:sz w:val="24"/>
        </w:rPr>
      </w:pPr>
      <w:r w:rsidRPr="00B56A81">
        <w:rPr>
          <w:rFonts w:cs="Calibri"/>
          <w:sz w:val="24"/>
        </w:rPr>
        <w:t>sössunföfftig deelt dör acht?</w:t>
      </w:r>
    </w:p>
    <w:p w:rsidR="0062712A" w:rsidRPr="00B56A81" w:rsidRDefault="0062712A" w:rsidP="0062712A">
      <w:pPr>
        <w:pStyle w:val="Listenabsatz"/>
        <w:numPr>
          <w:ilvl w:val="0"/>
          <w:numId w:val="21"/>
        </w:numPr>
        <w:rPr>
          <w:rFonts w:cs="Calibri"/>
          <w:sz w:val="24"/>
        </w:rPr>
      </w:pPr>
      <w:r w:rsidRPr="00B56A81">
        <w:rPr>
          <w:rFonts w:cs="Calibri"/>
          <w:sz w:val="24"/>
        </w:rPr>
        <w:t>Op welke Insel liggt de Ort Wyk?</w:t>
      </w:r>
    </w:p>
    <w:p w:rsidR="0062712A" w:rsidRPr="00B56A81" w:rsidRDefault="0062712A" w:rsidP="0062712A">
      <w:pPr>
        <w:pStyle w:val="Listenabsatz"/>
        <w:numPr>
          <w:ilvl w:val="0"/>
          <w:numId w:val="21"/>
        </w:numPr>
        <w:rPr>
          <w:rFonts w:cs="Calibri"/>
          <w:sz w:val="24"/>
        </w:rPr>
      </w:pPr>
      <w:r w:rsidRPr="00B56A81">
        <w:rPr>
          <w:rFonts w:cs="Calibri"/>
          <w:sz w:val="24"/>
        </w:rPr>
        <w:t>„Swävel“ hett dat chemische Teken …</w:t>
      </w:r>
    </w:p>
    <w:p w:rsidR="0062712A" w:rsidRPr="00B56A81" w:rsidRDefault="0062712A" w:rsidP="0062712A">
      <w:pPr>
        <w:pStyle w:val="Listenabsatz"/>
        <w:numPr>
          <w:ilvl w:val="0"/>
          <w:numId w:val="21"/>
        </w:numPr>
        <w:rPr>
          <w:rFonts w:cs="Calibri"/>
          <w:sz w:val="24"/>
        </w:rPr>
      </w:pPr>
      <w:r w:rsidRPr="00B56A81">
        <w:rPr>
          <w:rFonts w:cs="Calibri"/>
          <w:sz w:val="24"/>
        </w:rPr>
        <w:t>„Samstag“ op Platt?</w:t>
      </w:r>
    </w:p>
    <w:p w:rsidR="0062712A" w:rsidRPr="00B56A81" w:rsidRDefault="0062712A" w:rsidP="0062712A">
      <w:pPr>
        <w:pStyle w:val="Listenabsatz"/>
        <w:numPr>
          <w:ilvl w:val="0"/>
          <w:numId w:val="21"/>
        </w:numPr>
        <w:rPr>
          <w:rFonts w:cs="Calibri"/>
          <w:sz w:val="24"/>
        </w:rPr>
      </w:pPr>
      <w:r w:rsidRPr="00B56A81">
        <w:rPr>
          <w:rFonts w:cs="Calibri"/>
          <w:sz w:val="24"/>
        </w:rPr>
        <w:t>Segg een Plattsnacker, de keen witte Huut hett!</w:t>
      </w:r>
    </w:p>
    <w:p w:rsidR="0062712A" w:rsidRPr="00B56A81" w:rsidRDefault="0062712A" w:rsidP="0062712A">
      <w:pPr>
        <w:pStyle w:val="Listenabsatz"/>
        <w:numPr>
          <w:ilvl w:val="0"/>
          <w:numId w:val="21"/>
        </w:numPr>
        <w:rPr>
          <w:rFonts w:cs="Calibri"/>
          <w:sz w:val="24"/>
        </w:rPr>
      </w:pPr>
      <w:r w:rsidRPr="00B56A81">
        <w:rPr>
          <w:rFonts w:cs="Calibri"/>
          <w:sz w:val="24"/>
        </w:rPr>
        <w:t>Welke Bundespräsident keem ut Vörpommern un kunn Platt?</w:t>
      </w:r>
    </w:p>
    <w:p w:rsidR="0062712A" w:rsidRPr="00B56A81" w:rsidRDefault="0062712A" w:rsidP="0062712A">
      <w:pPr>
        <w:pStyle w:val="Listenabsatz"/>
        <w:numPr>
          <w:ilvl w:val="0"/>
          <w:numId w:val="21"/>
        </w:numPr>
        <w:rPr>
          <w:rFonts w:cs="Calibri"/>
          <w:sz w:val="24"/>
        </w:rPr>
      </w:pPr>
      <w:r w:rsidRPr="00B56A81">
        <w:rPr>
          <w:rFonts w:cs="Calibri"/>
          <w:sz w:val="24"/>
        </w:rPr>
        <w:t xml:space="preserve"> Wo veel Bundeslänner geev dat vör de Gründung vun Neddersassen in Neddersassen?</w:t>
      </w:r>
    </w:p>
    <w:p w:rsidR="0062712A" w:rsidRPr="00B56A81" w:rsidRDefault="0062712A" w:rsidP="0062712A">
      <w:pPr>
        <w:pStyle w:val="Listenabsatz"/>
        <w:numPr>
          <w:ilvl w:val="0"/>
          <w:numId w:val="21"/>
        </w:numPr>
        <w:rPr>
          <w:rFonts w:cs="Calibri"/>
          <w:sz w:val="24"/>
        </w:rPr>
      </w:pPr>
      <w:r w:rsidRPr="00B56A81">
        <w:rPr>
          <w:rFonts w:cs="Calibri"/>
          <w:sz w:val="24"/>
        </w:rPr>
        <w:t>De Wuddel ut sössundördig?</w:t>
      </w:r>
    </w:p>
    <w:p w:rsidR="0062712A" w:rsidRPr="00B56A81" w:rsidRDefault="0062712A" w:rsidP="0062712A">
      <w:pPr>
        <w:pStyle w:val="Listenabsatz"/>
        <w:numPr>
          <w:ilvl w:val="0"/>
          <w:numId w:val="21"/>
        </w:numPr>
        <w:rPr>
          <w:rFonts w:cs="Calibri"/>
          <w:sz w:val="24"/>
        </w:rPr>
      </w:pPr>
      <w:r w:rsidRPr="00B56A81">
        <w:rPr>
          <w:rFonts w:cs="Calibri"/>
          <w:sz w:val="24"/>
        </w:rPr>
        <w:t>Kiel is de Hauptstadt vun …</w:t>
      </w:r>
    </w:p>
    <w:p w:rsidR="0062712A" w:rsidRPr="00B56A81" w:rsidRDefault="0062712A" w:rsidP="0062712A">
      <w:pPr>
        <w:pStyle w:val="Listenabsatz"/>
        <w:numPr>
          <w:ilvl w:val="0"/>
          <w:numId w:val="21"/>
        </w:numPr>
        <w:rPr>
          <w:rFonts w:cs="Calibri"/>
          <w:sz w:val="24"/>
        </w:rPr>
      </w:pPr>
      <w:r w:rsidRPr="00B56A81">
        <w:rPr>
          <w:rFonts w:cs="Calibri"/>
          <w:sz w:val="24"/>
        </w:rPr>
        <w:t>Dat plattdt. „Kiel“ bedüüdt op Hochdt. …</w:t>
      </w:r>
    </w:p>
    <w:p w:rsidR="0062712A" w:rsidRPr="00B56A81" w:rsidRDefault="0062712A" w:rsidP="0062712A">
      <w:pPr>
        <w:pStyle w:val="Listenabsatz"/>
        <w:numPr>
          <w:ilvl w:val="0"/>
          <w:numId w:val="21"/>
        </w:numPr>
        <w:rPr>
          <w:rFonts w:cs="Calibri"/>
          <w:sz w:val="24"/>
        </w:rPr>
      </w:pPr>
      <w:r w:rsidRPr="00B56A81">
        <w:rPr>
          <w:rFonts w:cs="Calibri"/>
          <w:sz w:val="24"/>
        </w:rPr>
        <w:t>Wo heet de Plattdüütschvereen in’n Landkreis Lümborg, wo Wiebke ERdtmann Vörsittersche is?</w:t>
      </w:r>
    </w:p>
    <w:p w:rsidR="0062712A" w:rsidRPr="00B56A81" w:rsidRDefault="0062712A" w:rsidP="0062712A">
      <w:pPr>
        <w:pStyle w:val="Listenabsatz"/>
        <w:numPr>
          <w:ilvl w:val="0"/>
          <w:numId w:val="21"/>
        </w:numPr>
        <w:rPr>
          <w:rFonts w:cs="Calibri"/>
          <w:sz w:val="24"/>
        </w:rPr>
      </w:pPr>
      <w:r w:rsidRPr="00B56A81">
        <w:rPr>
          <w:rFonts w:cs="Calibri"/>
          <w:sz w:val="24"/>
        </w:rPr>
        <w:t>Översett „Klei mi an de Fööt“ wörtlich in’t Hochdüütsche!</w:t>
      </w:r>
    </w:p>
    <w:p w:rsidR="008C520B" w:rsidRPr="008C520B" w:rsidRDefault="0062712A" w:rsidP="008C520B">
      <w:pPr>
        <w:rPr>
          <w:rFonts w:ascii="Calibri" w:hAnsi="Calibri" w:cs="Calibri"/>
          <w:sz w:val="28"/>
          <w:lang w:val="en-GB"/>
        </w:rPr>
      </w:pPr>
      <w:r w:rsidRPr="00B56A81">
        <w:rPr>
          <w:rFonts w:ascii="Calibri" w:hAnsi="Calibri" w:cs="Calibri"/>
          <w:b/>
          <w:bCs/>
          <w:sz w:val="28"/>
        </w:rPr>
        <w:br w:type="page"/>
      </w:r>
      <w:r w:rsidR="008C520B" w:rsidRPr="008C520B">
        <w:rPr>
          <w:rFonts w:ascii="Calibri" w:hAnsi="Calibri" w:cs="Calibri"/>
          <w:sz w:val="28"/>
          <w:lang w:val="en-GB"/>
        </w:rPr>
        <w:t>Materiaal to Speel D2</w:t>
      </w:r>
    </w:p>
    <w:p w:rsidR="008C520B" w:rsidRDefault="008C520B" w:rsidP="008C520B">
      <w:pPr>
        <w:spacing w:line="312" w:lineRule="auto"/>
        <w:rPr>
          <w:rFonts w:ascii="Calibri" w:hAnsi="Calibri" w:cs="Calibri"/>
        </w:rPr>
      </w:pPr>
    </w:p>
    <w:p w:rsidR="008C520B" w:rsidRPr="008C520B" w:rsidRDefault="008C520B" w:rsidP="008C520B">
      <w:pPr>
        <w:spacing w:line="312" w:lineRule="auto"/>
        <w:rPr>
          <w:rFonts w:ascii="Calibri" w:hAnsi="Calibri" w:cs="Calibri"/>
        </w:rPr>
      </w:pPr>
      <w:r>
        <w:rPr>
          <w:rFonts w:ascii="Calibri" w:hAnsi="Calibri" w:cs="Calibri"/>
        </w:rPr>
        <w:t>Fragen</w:t>
      </w:r>
      <w:r w:rsidRPr="008C520B">
        <w:rPr>
          <w:rFonts w:ascii="Calibri" w:hAnsi="Calibri" w:cs="Calibri"/>
        </w:rPr>
        <w:t>:</w:t>
      </w:r>
    </w:p>
    <w:p w:rsidR="008C520B" w:rsidRPr="008C520B" w:rsidRDefault="008C520B" w:rsidP="008C520B">
      <w:pPr>
        <w:numPr>
          <w:ilvl w:val="0"/>
          <w:numId w:val="22"/>
        </w:numPr>
        <w:suppressAutoHyphens w:val="0"/>
        <w:spacing w:after="120" w:line="312" w:lineRule="auto"/>
        <w:ind w:left="714" w:hanging="357"/>
        <w:rPr>
          <w:rFonts w:ascii="Calibri" w:hAnsi="Calibri" w:cs="Calibri"/>
        </w:rPr>
      </w:pPr>
      <w:r w:rsidRPr="008C520B">
        <w:rPr>
          <w:rFonts w:ascii="Calibri" w:hAnsi="Calibri" w:cs="Calibri"/>
        </w:rPr>
        <w:t xml:space="preserve">För hdt. „dement“ kannst Du op Platt seggen: </w:t>
      </w:r>
      <w:r w:rsidRPr="008C520B">
        <w:rPr>
          <w:rFonts w:ascii="Calibri" w:hAnsi="Calibri" w:cs="Calibri"/>
        </w:rPr>
        <w:br/>
        <w:t xml:space="preserve">A) </w:t>
      </w:r>
      <w:r>
        <w:rPr>
          <w:rFonts w:ascii="Calibri" w:hAnsi="Calibri" w:cs="Calibri"/>
        </w:rPr>
        <w:t xml:space="preserve">fuchtig   </w:t>
      </w:r>
      <w:r>
        <w:rPr>
          <w:rFonts w:ascii="Calibri" w:hAnsi="Calibri" w:cs="Calibri"/>
        </w:rPr>
        <w:tab/>
      </w:r>
      <w:r>
        <w:rPr>
          <w:rFonts w:ascii="Calibri" w:hAnsi="Calibri" w:cs="Calibri"/>
        </w:rPr>
        <w:tab/>
      </w:r>
      <w:r w:rsidRPr="008C520B">
        <w:rPr>
          <w:rFonts w:ascii="Calibri" w:hAnsi="Calibri" w:cs="Calibri"/>
        </w:rPr>
        <w:t xml:space="preserve">B)  bregenklöterig     </w:t>
      </w:r>
      <w:r>
        <w:rPr>
          <w:rFonts w:ascii="Calibri" w:hAnsi="Calibri" w:cs="Calibri"/>
        </w:rPr>
        <w:tab/>
      </w:r>
      <w:r w:rsidRPr="008C520B">
        <w:rPr>
          <w:rFonts w:ascii="Calibri" w:hAnsi="Calibri" w:cs="Calibri"/>
        </w:rPr>
        <w:t>C) doof</w:t>
      </w:r>
    </w:p>
    <w:p w:rsidR="008C520B" w:rsidRPr="008C520B" w:rsidRDefault="008C520B" w:rsidP="008C520B">
      <w:pPr>
        <w:numPr>
          <w:ilvl w:val="0"/>
          <w:numId w:val="22"/>
        </w:numPr>
        <w:suppressAutoHyphens w:val="0"/>
        <w:spacing w:after="120" w:line="312" w:lineRule="auto"/>
        <w:ind w:left="714" w:hanging="357"/>
        <w:rPr>
          <w:rFonts w:ascii="Calibri" w:hAnsi="Calibri" w:cs="Calibri"/>
        </w:rPr>
      </w:pPr>
      <w:r w:rsidRPr="008C520B">
        <w:rPr>
          <w:rFonts w:ascii="Calibri" w:hAnsi="Calibri" w:cs="Calibri"/>
        </w:rPr>
        <w:t>Plattdt. „doov“ bedeutet auf Hochdeutsch</w:t>
      </w:r>
      <w:r w:rsidRPr="008C520B">
        <w:rPr>
          <w:rFonts w:ascii="Calibri" w:hAnsi="Calibri" w:cs="Calibri"/>
        </w:rPr>
        <w:br/>
        <w:t xml:space="preserve">A) taub           </w:t>
      </w:r>
      <w:r>
        <w:rPr>
          <w:rFonts w:ascii="Calibri" w:hAnsi="Calibri" w:cs="Calibri"/>
        </w:rPr>
        <w:tab/>
      </w:r>
      <w:r>
        <w:rPr>
          <w:rFonts w:ascii="Calibri" w:hAnsi="Calibri" w:cs="Calibri"/>
        </w:rPr>
        <w:tab/>
      </w:r>
      <w:r w:rsidRPr="008C520B">
        <w:rPr>
          <w:rFonts w:ascii="Calibri" w:hAnsi="Calibri" w:cs="Calibri"/>
        </w:rPr>
        <w:t xml:space="preserve">B) bescheuert            </w:t>
      </w:r>
      <w:r>
        <w:rPr>
          <w:rFonts w:ascii="Calibri" w:hAnsi="Calibri" w:cs="Calibri"/>
        </w:rPr>
        <w:tab/>
      </w:r>
      <w:r w:rsidRPr="008C520B">
        <w:rPr>
          <w:rFonts w:ascii="Calibri" w:hAnsi="Calibri" w:cs="Calibri"/>
        </w:rPr>
        <w:t>C) dumm</w:t>
      </w:r>
    </w:p>
    <w:p w:rsidR="008C520B" w:rsidRPr="008C520B" w:rsidRDefault="008C520B" w:rsidP="008C520B">
      <w:pPr>
        <w:numPr>
          <w:ilvl w:val="0"/>
          <w:numId w:val="22"/>
        </w:numPr>
        <w:suppressAutoHyphens w:val="0"/>
        <w:spacing w:after="120" w:line="312" w:lineRule="auto"/>
        <w:ind w:left="714" w:hanging="357"/>
        <w:rPr>
          <w:rFonts w:ascii="Calibri" w:hAnsi="Calibri" w:cs="Calibri"/>
          <w:lang w:val="es-ES"/>
        </w:rPr>
      </w:pPr>
      <w:r w:rsidRPr="008C520B">
        <w:rPr>
          <w:rFonts w:ascii="Calibri" w:hAnsi="Calibri" w:cs="Calibri"/>
          <w:lang w:val="es-ES"/>
        </w:rPr>
        <w:t>De twete Bookstaav vun’n Alfabet is</w:t>
      </w:r>
      <w:r w:rsidRPr="008C520B">
        <w:rPr>
          <w:rFonts w:ascii="Calibri" w:hAnsi="Calibri" w:cs="Calibri"/>
          <w:lang w:val="es-ES"/>
        </w:rPr>
        <w:br/>
        <w:t>A) B</w:t>
      </w:r>
      <w:r w:rsidRPr="008C520B">
        <w:rPr>
          <w:rFonts w:ascii="Calibri" w:hAnsi="Calibri" w:cs="Calibri"/>
          <w:lang w:val="es-ES"/>
        </w:rPr>
        <w:tab/>
      </w:r>
      <w:r w:rsidRPr="008C520B">
        <w:rPr>
          <w:rFonts w:ascii="Calibri" w:hAnsi="Calibri" w:cs="Calibri"/>
          <w:lang w:val="es-ES"/>
        </w:rPr>
        <w:tab/>
      </w:r>
      <w:r>
        <w:rPr>
          <w:rFonts w:ascii="Calibri" w:hAnsi="Calibri" w:cs="Calibri"/>
          <w:lang w:val="es-ES"/>
        </w:rPr>
        <w:tab/>
      </w:r>
      <w:r w:rsidRPr="008C520B">
        <w:rPr>
          <w:rFonts w:ascii="Calibri" w:hAnsi="Calibri" w:cs="Calibri"/>
          <w:lang w:val="es-ES"/>
        </w:rPr>
        <w:t>B) A</w:t>
      </w:r>
      <w:r w:rsidRPr="008C520B">
        <w:rPr>
          <w:rFonts w:ascii="Calibri" w:hAnsi="Calibri" w:cs="Calibri"/>
          <w:lang w:val="es-ES"/>
        </w:rPr>
        <w:tab/>
      </w:r>
      <w:r w:rsidRPr="008C520B">
        <w:rPr>
          <w:rFonts w:ascii="Calibri" w:hAnsi="Calibri" w:cs="Calibri"/>
          <w:lang w:val="es-ES"/>
        </w:rPr>
        <w:tab/>
      </w:r>
      <w:r>
        <w:rPr>
          <w:rFonts w:ascii="Calibri" w:hAnsi="Calibri" w:cs="Calibri"/>
          <w:lang w:val="es-ES"/>
        </w:rPr>
        <w:tab/>
      </w:r>
      <w:r w:rsidRPr="008C520B">
        <w:rPr>
          <w:rFonts w:ascii="Calibri" w:hAnsi="Calibri" w:cs="Calibri"/>
          <w:lang w:val="es-ES"/>
        </w:rPr>
        <w:t>C) C</w:t>
      </w:r>
    </w:p>
    <w:p w:rsidR="008C520B" w:rsidRPr="008C520B" w:rsidRDefault="008C520B" w:rsidP="008C520B">
      <w:pPr>
        <w:numPr>
          <w:ilvl w:val="0"/>
          <w:numId w:val="22"/>
        </w:numPr>
        <w:suppressAutoHyphens w:val="0"/>
        <w:spacing w:line="312" w:lineRule="auto"/>
        <w:rPr>
          <w:rFonts w:ascii="Calibri" w:hAnsi="Calibri" w:cs="Calibri"/>
        </w:rPr>
      </w:pPr>
      <w:r w:rsidRPr="008C520B">
        <w:rPr>
          <w:rFonts w:ascii="Calibri" w:hAnsi="Calibri" w:cs="Calibri"/>
        </w:rPr>
        <w:t>Wo heet de Lude as “ei”, “eu”, “oo” un “ee”, wo dat in’t Plattdüütsche so veel vun gifft?</w:t>
      </w:r>
      <w:r w:rsidRPr="008C520B">
        <w:rPr>
          <w:rFonts w:ascii="Calibri" w:hAnsi="Calibri" w:cs="Calibri"/>
        </w:rPr>
        <w:br/>
        <w:t>A) Lautverschiebung</w:t>
      </w:r>
      <w:r w:rsidRPr="008C520B">
        <w:rPr>
          <w:rFonts w:ascii="Calibri" w:hAnsi="Calibri" w:cs="Calibri"/>
        </w:rPr>
        <w:tab/>
        <w:t>B) Onomatopoei</w:t>
      </w:r>
      <w:r w:rsidRPr="008C520B">
        <w:rPr>
          <w:rFonts w:ascii="Calibri" w:hAnsi="Calibri" w:cs="Calibri"/>
        </w:rPr>
        <w:tab/>
        <w:t xml:space="preserve">C) Diphthonge </w:t>
      </w:r>
    </w:p>
    <w:p w:rsidR="001C48B9" w:rsidRPr="00B646A6" w:rsidRDefault="008C520B">
      <w:pPr>
        <w:pStyle w:val="Textkrper"/>
        <w:rPr>
          <w:rFonts w:ascii="Calibri" w:hAnsi="Calibri"/>
          <w:b/>
          <w:bCs/>
        </w:rPr>
      </w:pPr>
      <w:r w:rsidRPr="00B56A81">
        <w:rPr>
          <w:rFonts w:ascii="Calibri" w:hAnsi="Calibri" w:cs="Calibri"/>
          <w:b/>
          <w:bCs/>
          <w:sz w:val="28"/>
        </w:rPr>
        <w:br w:type="page"/>
      </w:r>
      <w:r w:rsidR="001C48B9" w:rsidRPr="00B646A6">
        <w:rPr>
          <w:rFonts w:ascii="Calibri" w:hAnsi="Calibri"/>
          <w:b/>
          <w:bCs/>
        </w:rPr>
        <w:t>Textvörslag to E2</w:t>
      </w:r>
    </w:p>
    <w:p w:rsidR="001C48B9" w:rsidRPr="00B646A6" w:rsidRDefault="001C48B9">
      <w:pPr>
        <w:pStyle w:val="Textkrper"/>
        <w:rPr>
          <w:rFonts w:ascii="Calibri" w:hAnsi="Calibri"/>
        </w:rPr>
      </w:pPr>
      <w:r w:rsidRPr="00B646A6">
        <w:rPr>
          <w:rFonts w:ascii="Calibri" w:hAnsi="Calibri"/>
        </w:rPr>
        <w:t>De Rullen:</w:t>
      </w:r>
    </w:p>
    <w:p w:rsidR="001C48B9" w:rsidRDefault="001C48B9">
      <w:pPr>
        <w:pStyle w:val="Textkrper"/>
        <w:numPr>
          <w:ilvl w:val="0"/>
          <w:numId w:val="9"/>
        </w:numPr>
        <w:spacing w:after="0"/>
        <w:ind w:left="357" w:hanging="357"/>
        <w:rPr>
          <w:rFonts w:ascii="Calibri" w:hAnsi="Calibri"/>
        </w:rPr>
      </w:pPr>
      <w:r>
        <w:rPr>
          <w:rFonts w:ascii="Calibri" w:hAnsi="Calibri"/>
        </w:rPr>
        <w:t>de Tog (Fohrgeräusch)</w:t>
      </w:r>
    </w:p>
    <w:p w:rsidR="001C48B9" w:rsidRDefault="001C48B9">
      <w:pPr>
        <w:pStyle w:val="Textkrper"/>
        <w:numPr>
          <w:ilvl w:val="0"/>
          <w:numId w:val="9"/>
        </w:numPr>
        <w:spacing w:after="0"/>
        <w:ind w:left="357" w:hanging="357"/>
        <w:rPr>
          <w:rFonts w:ascii="Calibri" w:hAnsi="Calibri"/>
        </w:rPr>
      </w:pPr>
      <w:r>
        <w:rPr>
          <w:rFonts w:ascii="Calibri" w:hAnsi="Calibri"/>
        </w:rPr>
        <w:t>de Gong (mit depe Stimm : („Ding-dong ! »)</w:t>
      </w:r>
    </w:p>
    <w:p w:rsidR="001C48B9" w:rsidRDefault="001C48B9">
      <w:pPr>
        <w:pStyle w:val="Textkrper"/>
        <w:numPr>
          <w:ilvl w:val="0"/>
          <w:numId w:val="9"/>
        </w:numPr>
        <w:spacing w:after="0"/>
        <w:ind w:left="357" w:hanging="357"/>
        <w:rPr>
          <w:rFonts w:ascii="Calibri" w:hAnsi="Calibri"/>
          <w:lang w:val="fr-FR"/>
        </w:rPr>
      </w:pPr>
      <w:r>
        <w:rPr>
          <w:rFonts w:ascii="Calibri" w:hAnsi="Calibri"/>
          <w:lang w:val="fr-FR"/>
        </w:rPr>
        <w:t>de Brems (« Quietsch!”)</w:t>
      </w:r>
    </w:p>
    <w:p w:rsidR="001C48B9" w:rsidRDefault="001C48B9">
      <w:pPr>
        <w:pStyle w:val="Textkrper"/>
        <w:numPr>
          <w:ilvl w:val="0"/>
          <w:numId w:val="9"/>
        </w:numPr>
        <w:spacing w:after="0"/>
        <w:ind w:left="357" w:hanging="357"/>
        <w:rPr>
          <w:rFonts w:ascii="Calibri" w:hAnsi="Calibri"/>
          <w:lang w:val="es-ES_tradnl"/>
        </w:rPr>
      </w:pPr>
      <w:r>
        <w:rPr>
          <w:rFonts w:ascii="Calibri" w:hAnsi="Calibri"/>
          <w:lang w:val="es-ES_tradnl"/>
        </w:rPr>
        <w:t>de Ansage (« Blablabla »)</w:t>
      </w:r>
    </w:p>
    <w:p w:rsidR="001C48B9" w:rsidRPr="00B646A6" w:rsidRDefault="001C48B9">
      <w:pPr>
        <w:pStyle w:val="Textkrper"/>
        <w:numPr>
          <w:ilvl w:val="0"/>
          <w:numId w:val="9"/>
        </w:numPr>
        <w:spacing w:after="0"/>
        <w:ind w:left="357" w:hanging="357"/>
        <w:rPr>
          <w:rFonts w:ascii="Calibri" w:hAnsi="Calibri"/>
        </w:rPr>
      </w:pPr>
      <w:r w:rsidRPr="00B646A6">
        <w:rPr>
          <w:rFonts w:ascii="Calibri" w:hAnsi="Calibri"/>
        </w:rPr>
        <w:t>Jockel (« Ik bün so cool !»)</w:t>
      </w:r>
    </w:p>
    <w:p w:rsidR="001C48B9" w:rsidRPr="00B646A6" w:rsidRDefault="001C48B9">
      <w:pPr>
        <w:pStyle w:val="Textkrper"/>
        <w:numPr>
          <w:ilvl w:val="0"/>
          <w:numId w:val="9"/>
        </w:numPr>
        <w:spacing w:after="0"/>
        <w:ind w:left="357" w:hanging="357"/>
        <w:rPr>
          <w:rFonts w:ascii="Calibri" w:hAnsi="Calibri"/>
        </w:rPr>
      </w:pPr>
      <w:r w:rsidRPr="00B646A6">
        <w:rPr>
          <w:rFonts w:ascii="Calibri" w:hAnsi="Calibri"/>
        </w:rPr>
        <w:t>Irina (« Ik bün so smuck ! »)</w:t>
      </w:r>
    </w:p>
    <w:p w:rsidR="001C48B9" w:rsidRDefault="001C48B9">
      <w:pPr>
        <w:pStyle w:val="Textkrper"/>
        <w:numPr>
          <w:ilvl w:val="0"/>
          <w:numId w:val="9"/>
        </w:numPr>
        <w:spacing w:after="0"/>
        <w:ind w:left="357" w:hanging="357"/>
        <w:rPr>
          <w:rFonts w:ascii="Calibri" w:hAnsi="Calibri"/>
        </w:rPr>
      </w:pPr>
      <w:r w:rsidRPr="00B646A6">
        <w:rPr>
          <w:rFonts w:ascii="Calibri" w:hAnsi="Calibri"/>
        </w:rPr>
        <w:t>de Wussverköper („Warme Knackwuss</w:t>
      </w:r>
      <w:r>
        <w:rPr>
          <w:rFonts w:ascii="Calibri" w:hAnsi="Calibri"/>
        </w:rPr>
        <w:t>, leckere Knackwuss“ o.ä.)</w:t>
      </w:r>
    </w:p>
    <w:p w:rsidR="001C48B9" w:rsidRDefault="001C48B9">
      <w:pPr>
        <w:pStyle w:val="Textkrper"/>
        <w:numPr>
          <w:ilvl w:val="0"/>
          <w:numId w:val="9"/>
        </w:numPr>
        <w:spacing w:after="0"/>
        <w:ind w:left="357" w:hanging="357"/>
        <w:rPr>
          <w:rFonts w:ascii="Calibri" w:hAnsi="Calibri"/>
        </w:rPr>
      </w:pPr>
      <w:r>
        <w:rPr>
          <w:rFonts w:ascii="Calibri" w:hAnsi="Calibri"/>
        </w:rPr>
        <w:t>de Wuss/Knackwuss („Knack!“)</w:t>
      </w:r>
    </w:p>
    <w:p w:rsidR="001C48B9" w:rsidRDefault="001C48B9">
      <w:pPr>
        <w:pStyle w:val="Textkrper"/>
        <w:numPr>
          <w:ilvl w:val="0"/>
          <w:numId w:val="9"/>
        </w:numPr>
        <w:spacing w:after="0"/>
        <w:ind w:left="357" w:hanging="357"/>
        <w:rPr>
          <w:rFonts w:ascii="Calibri" w:hAnsi="Calibri"/>
        </w:rPr>
      </w:pPr>
      <w:r>
        <w:rPr>
          <w:rFonts w:ascii="Calibri" w:hAnsi="Calibri"/>
        </w:rPr>
        <w:t>Herr Dr. Piekefein (räuspert sik)</w:t>
      </w:r>
    </w:p>
    <w:p w:rsidR="001C48B9" w:rsidRDefault="001C48B9">
      <w:pPr>
        <w:pStyle w:val="Textkrper"/>
        <w:numPr>
          <w:ilvl w:val="0"/>
          <w:numId w:val="9"/>
        </w:numPr>
        <w:spacing w:after="0"/>
        <w:ind w:left="357" w:hanging="357"/>
        <w:rPr>
          <w:rFonts w:ascii="Calibri" w:hAnsi="Calibri"/>
        </w:rPr>
      </w:pPr>
      <w:r>
        <w:rPr>
          <w:rFonts w:ascii="Calibri" w:hAnsi="Calibri"/>
        </w:rPr>
        <w:t xml:space="preserve"> Froo vun Pumuchelskopp („Sowat hett dat fröher aver nich geven!“)</w:t>
      </w:r>
    </w:p>
    <w:p w:rsidR="001C48B9" w:rsidRDefault="001C48B9">
      <w:pPr>
        <w:pStyle w:val="Textkrper"/>
        <w:numPr>
          <w:ilvl w:val="0"/>
          <w:numId w:val="9"/>
        </w:numPr>
        <w:spacing w:after="0"/>
        <w:ind w:left="357" w:hanging="357"/>
        <w:rPr>
          <w:rFonts w:ascii="Calibri" w:hAnsi="Calibri"/>
        </w:rPr>
      </w:pPr>
      <w:r>
        <w:rPr>
          <w:rFonts w:ascii="Calibri" w:hAnsi="Calibri"/>
        </w:rPr>
        <w:t xml:space="preserve"> de Schaffner (fleit)</w:t>
      </w:r>
    </w:p>
    <w:p w:rsidR="001C48B9" w:rsidRDefault="001C48B9">
      <w:pPr>
        <w:pStyle w:val="Textkrper"/>
        <w:numPr>
          <w:ilvl w:val="0"/>
          <w:numId w:val="9"/>
        </w:numPr>
        <w:spacing w:after="0"/>
        <w:ind w:left="357" w:hanging="357"/>
        <w:rPr>
          <w:rFonts w:ascii="Calibri" w:hAnsi="Calibri"/>
        </w:rPr>
      </w:pPr>
      <w:r>
        <w:rPr>
          <w:rFonts w:ascii="Calibri" w:hAnsi="Calibri"/>
        </w:rPr>
        <w:t xml:space="preserve"> de Ketchup (Furzgeräusch)</w:t>
      </w:r>
    </w:p>
    <w:p w:rsidR="001C48B9" w:rsidRDefault="001C48B9">
      <w:pPr>
        <w:pStyle w:val="Textkrper"/>
        <w:numPr>
          <w:ilvl w:val="0"/>
          <w:numId w:val="9"/>
        </w:numPr>
        <w:spacing w:after="0"/>
        <w:ind w:left="357" w:hanging="357"/>
        <w:rPr>
          <w:rFonts w:ascii="Calibri" w:hAnsi="Calibri"/>
        </w:rPr>
      </w:pPr>
      <w:r>
        <w:rPr>
          <w:rFonts w:ascii="Calibri" w:hAnsi="Calibri"/>
        </w:rPr>
        <w:t>de Söte (Schmatzer)</w:t>
      </w:r>
    </w:p>
    <w:p w:rsidR="001C48B9" w:rsidRDefault="001C48B9">
      <w:pPr>
        <w:pStyle w:val="Textkrper"/>
        <w:numPr>
          <w:ilvl w:val="0"/>
          <w:numId w:val="9"/>
        </w:numPr>
        <w:spacing w:after="0"/>
        <w:ind w:left="357" w:hanging="357"/>
        <w:rPr>
          <w:rFonts w:ascii="Calibri" w:hAnsi="Calibri"/>
        </w:rPr>
      </w:pPr>
      <w:r>
        <w:rPr>
          <w:rFonts w:ascii="Calibri" w:hAnsi="Calibri"/>
        </w:rPr>
        <w:t>de Aktentasch („Klapp-klapp!“)</w:t>
      </w:r>
    </w:p>
    <w:p w:rsidR="001C48B9" w:rsidRDefault="001C48B9">
      <w:pPr>
        <w:pStyle w:val="Textkrper"/>
        <w:rPr>
          <w:rFonts w:ascii="Calibri" w:hAnsi="Calibri"/>
        </w:rPr>
      </w:pPr>
    </w:p>
    <w:p w:rsidR="001C48B9" w:rsidRDefault="001C48B9">
      <w:pPr>
        <w:pStyle w:val="Textkrper"/>
        <w:jc w:val="both"/>
        <w:rPr>
          <w:rFonts w:ascii="Calibri" w:hAnsi="Calibri"/>
        </w:rPr>
      </w:pPr>
      <w:r>
        <w:rPr>
          <w:rFonts w:ascii="Calibri" w:hAnsi="Calibri"/>
        </w:rPr>
        <w:t xml:space="preserve">Op’n Bahnhoff Tütenbüttel töövt </w:t>
      </w:r>
      <w:r>
        <w:rPr>
          <w:rFonts w:ascii="Calibri" w:hAnsi="Calibri"/>
          <w:b/>
          <w:bCs/>
        </w:rPr>
        <w:t>Jockel</w:t>
      </w:r>
      <w:r>
        <w:rPr>
          <w:rFonts w:ascii="Calibri" w:hAnsi="Calibri"/>
        </w:rPr>
        <w:t xml:space="preserve"> un </w:t>
      </w:r>
      <w:r>
        <w:rPr>
          <w:rFonts w:ascii="Calibri" w:hAnsi="Calibri"/>
          <w:b/>
          <w:bCs/>
        </w:rPr>
        <w:t>Irina</w:t>
      </w:r>
      <w:r>
        <w:rPr>
          <w:rFonts w:ascii="Calibri" w:hAnsi="Calibri"/>
        </w:rPr>
        <w:t xml:space="preserve"> op’n </w:t>
      </w:r>
      <w:r>
        <w:rPr>
          <w:rFonts w:ascii="Calibri" w:hAnsi="Calibri"/>
          <w:b/>
          <w:bCs/>
        </w:rPr>
        <w:t>Tog</w:t>
      </w:r>
      <w:r>
        <w:rPr>
          <w:rFonts w:ascii="Calibri" w:hAnsi="Calibri"/>
        </w:rPr>
        <w:t xml:space="preserve">. De </w:t>
      </w:r>
      <w:r>
        <w:rPr>
          <w:rFonts w:ascii="Calibri" w:hAnsi="Calibri"/>
          <w:b/>
          <w:bCs/>
        </w:rPr>
        <w:t>Wussverköper</w:t>
      </w:r>
      <w:r>
        <w:rPr>
          <w:rFonts w:ascii="Calibri" w:hAnsi="Calibri"/>
        </w:rPr>
        <w:t xml:space="preserve"> röppt: … (Wenn de Wussverköper snackt, mutt de Wuss „Knack!“ seggen!) </w:t>
      </w:r>
      <w:r w:rsidRPr="00B646A6">
        <w:rPr>
          <w:rFonts w:ascii="Calibri" w:hAnsi="Calibri"/>
        </w:rPr>
        <w:t xml:space="preserve">Dor, de </w:t>
      </w:r>
      <w:r w:rsidRPr="00B646A6">
        <w:rPr>
          <w:rFonts w:ascii="Calibri" w:hAnsi="Calibri"/>
          <w:b/>
          <w:bCs/>
        </w:rPr>
        <w:t>Gong</w:t>
      </w:r>
      <w:r w:rsidRPr="00B646A6">
        <w:rPr>
          <w:rFonts w:ascii="Calibri" w:hAnsi="Calibri"/>
        </w:rPr>
        <w:t xml:space="preserve">! </w:t>
      </w:r>
      <w:r>
        <w:rPr>
          <w:rFonts w:ascii="Calibri" w:hAnsi="Calibri"/>
        </w:rPr>
        <w:t xml:space="preserve">De </w:t>
      </w:r>
      <w:r>
        <w:rPr>
          <w:rFonts w:ascii="Calibri" w:hAnsi="Calibri"/>
          <w:b/>
          <w:bCs/>
        </w:rPr>
        <w:t>Ansage</w:t>
      </w:r>
      <w:r>
        <w:rPr>
          <w:rFonts w:ascii="Calibri" w:hAnsi="Calibri"/>
        </w:rPr>
        <w:t xml:space="preserve"> is to hören: „Meine Damen und Herren, der </w:t>
      </w:r>
      <w:r>
        <w:rPr>
          <w:rFonts w:ascii="Calibri" w:hAnsi="Calibri"/>
          <w:b/>
          <w:bCs/>
        </w:rPr>
        <w:t>Zug</w:t>
      </w:r>
      <w:r>
        <w:rPr>
          <w:rFonts w:ascii="Calibri" w:hAnsi="Calibri"/>
        </w:rPr>
        <w:t xml:space="preserve"> nach München fährt ein auf Gleis 4. Bitte treten Sie zurück.” Jüst kummt Herr Dr.</w:t>
      </w:r>
      <w:r>
        <w:rPr>
          <w:rFonts w:ascii="Calibri" w:hAnsi="Calibri"/>
          <w:b/>
          <w:bCs/>
        </w:rPr>
        <w:t xml:space="preserve"> Piekefein</w:t>
      </w:r>
      <w:r>
        <w:rPr>
          <w:rFonts w:ascii="Calibri" w:hAnsi="Calibri"/>
        </w:rPr>
        <w:t xml:space="preserve"> mit sien Aktentasch op’n Bahnstieg. Herr Dr. </w:t>
      </w:r>
      <w:r>
        <w:rPr>
          <w:rFonts w:ascii="Calibri" w:hAnsi="Calibri"/>
          <w:b/>
          <w:bCs/>
        </w:rPr>
        <w:t>Piekefein</w:t>
      </w:r>
      <w:r>
        <w:rPr>
          <w:rFonts w:ascii="Calibri" w:hAnsi="Calibri"/>
        </w:rPr>
        <w:t xml:space="preserve"> stellt sein Aktentasch af un fraagt </w:t>
      </w:r>
      <w:r>
        <w:rPr>
          <w:rFonts w:ascii="Calibri" w:hAnsi="Calibri"/>
          <w:b/>
          <w:bCs/>
        </w:rPr>
        <w:t>Jockel</w:t>
      </w:r>
      <w:r>
        <w:rPr>
          <w:rFonts w:ascii="Calibri" w:hAnsi="Calibri"/>
        </w:rPr>
        <w:t xml:space="preserve">: „Fährt hier der </w:t>
      </w:r>
      <w:r>
        <w:rPr>
          <w:rFonts w:ascii="Calibri" w:hAnsi="Calibri"/>
          <w:b/>
          <w:bCs/>
        </w:rPr>
        <w:t>Zug</w:t>
      </w:r>
      <w:r>
        <w:rPr>
          <w:rFonts w:ascii="Calibri" w:hAnsi="Calibri"/>
        </w:rPr>
        <w:t xml:space="preserve"> nach München ab?“ </w:t>
      </w:r>
      <w:r>
        <w:rPr>
          <w:rFonts w:ascii="Calibri" w:hAnsi="Calibri"/>
          <w:b/>
          <w:bCs/>
        </w:rPr>
        <w:t>Jockel</w:t>
      </w:r>
      <w:r>
        <w:rPr>
          <w:rFonts w:ascii="Calibri" w:hAnsi="Calibri"/>
        </w:rPr>
        <w:t xml:space="preserve"> seggt: „Mag angahn.“ </w:t>
      </w:r>
      <w:r>
        <w:rPr>
          <w:rFonts w:ascii="Calibri" w:hAnsi="Calibri"/>
          <w:lang w:val="fr-FR"/>
        </w:rPr>
        <w:t xml:space="preserve">De </w:t>
      </w:r>
      <w:r>
        <w:rPr>
          <w:rFonts w:ascii="Calibri" w:hAnsi="Calibri"/>
          <w:b/>
          <w:bCs/>
          <w:lang w:val="fr-FR"/>
        </w:rPr>
        <w:t>Gong</w:t>
      </w:r>
      <w:r>
        <w:rPr>
          <w:rFonts w:ascii="Calibri" w:hAnsi="Calibri"/>
          <w:lang w:val="fr-FR"/>
        </w:rPr>
        <w:t xml:space="preserve"> geiht. </w:t>
      </w:r>
      <w:r>
        <w:rPr>
          <w:rFonts w:ascii="Calibri" w:hAnsi="Calibri"/>
        </w:rPr>
        <w:t xml:space="preserve">De Luudspreker blifft still. </w:t>
      </w:r>
      <w:r>
        <w:rPr>
          <w:rFonts w:ascii="Calibri" w:hAnsi="Calibri"/>
          <w:b/>
          <w:bCs/>
        </w:rPr>
        <w:t>Irina</w:t>
      </w:r>
      <w:r>
        <w:rPr>
          <w:rFonts w:ascii="Calibri" w:hAnsi="Calibri"/>
        </w:rPr>
        <w:t xml:space="preserve"> seggt to </w:t>
      </w:r>
      <w:r>
        <w:rPr>
          <w:rFonts w:ascii="Calibri" w:hAnsi="Calibri"/>
          <w:b/>
          <w:bCs/>
        </w:rPr>
        <w:t>Jockel</w:t>
      </w:r>
      <w:r>
        <w:rPr>
          <w:rFonts w:ascii="Calibri" w:hAnsi="Calibri"/>
        </w:rPr>
        <w:t xml:space="preserve">: „Kannst Di nich EENMAL benehmen?“ Herr </w:t>
      </w:r>
      <w:r>
        <w:rPr>
          <w:rFonts w:ascii="Calibri" w:hAnsi="Calibri"/>
          <w:b/>
          <w:bCs/>
        </w:rPr>
        <w:t>Piekefein</w:t>
      </w:r>
      <w:r>
        <w:rPr>
          <w:rFonts w:ascii="Calibri" w:hAnsi="Calibri"/>
        </w:rPr>
        <w:t xml:space="preserve"> kiekt na Froo vun </w:t>
      </w:r>
      <w:r>
        <w:rPr>
          <w:rFonts w:ascii="Calibri" w:hAnsi="Calibri"/>
          <w:b/>
          <w:bCs/>
        </w:rPr>
        <w:t xml:space="preserve">Pumuchelskopp </w:t>
      </w:r>
      <w:r>
        <w:rPr>
          <w:rFonts w:ascii="Calibri" w:hAnsi="Calibri"/>
        </w:rPr>
        <w:t>hen</w:t>
      </w:r>
      <w:r>
        <w:rPr>
          <w:rFonts w:ascii="Calibri" w:hAnsi="Calibri"/>
          <w:b/>
          <w:bCs/>
        </w:rPr>
        <w:t xml:space="preserve">. </w:t>
      </w:r>
      <w:r>
        <w:rPr>
          <w:rFonts w:ascii="Calibri" w:hAnsi="Calibri"/>
        </w:rPr>
        <w:t xml:space="preserve">Dor seggt Froo vun </w:t>
      </w:r>
      <w:r>
        <w:rPr>
          <w:rFonts w:ascii="Calibri" w:hAnsi="Calibri"/>
          <w:b/>
          <w:bCs/>
        </w:rPr>
        <w:t>Pumuchelskopp</w:t>
      </w:r>
      <w:r>
        <w:rPr>
          <w:rFonts w:ascii="Calibri" w:hAnsi="Calibri"/>
        </w:rPr>
        <w:t xml:space="preserve">: … De </w:t>
      </w:r>
      <w:r>
        <w:rPr>
          <w:rFonts w:ascii="Calibri" w:hAnsi="Calibri"/>
          <w:b/>
          <w:bCs/>
        </w:rPr>
        <w:t>Tog</w:t>
      </w:r>
      <w:r>
        <w:rPr>
          <w:rFonts w:ascii="Calibri" w:hAnsi="Calibri"/>
        </w:rPr>
        <w:t xml:space="preserve"> föhrt in. </w:t>
      </w:r>
      <w:r>
        <w:rPr>
          <w:rFonts w:ascii="Calibri" w:hAnsi="Calibri"/>
          <w:lang w:val="en-GB"/>
        </w:rPr>
        <w:t xml:space="preserve">De </w:t>
      </w:r>
      <w:r>
        <w:rPr>
          <w:rFonts w:ascii="Calibri" w:hAnsi="Calibri"/>
          <w:b/>
          <w:bCs/>
          <w:lang w:val="en-GB"/>
        </w:rPr>
        <w:t>Brems</w:t>
      </w:r>
      <w:r>
        <w:rPr>
          <w:rFonts w:ascii="Calibri" w:hAnsi="Calibri"/>
          <w:lang w:val="en-GB"/>
        </w:rPr>
        <w:t xml:space="preserve"> is to hören. </w:t>
      </w:r>
      <w:r>
        <w:rPr>
          <w:rFonts w:ascii="Calibri" w:hAnsi="Calibri"/>
        </w:rPr>
        <w:t xml:space="preserve">De </w:t>
      </w:r>
      <w:r>
        <w:rPr>
          <w:rFonts w:ascii="Calibri" w:hAnsi="Calibri"/>
          <w:b/>
          <w:bCs/>
        </w:rPr>
        <w:t>Wussverköper</w:t>
      </w:r>
      <w:r>
        <w:rPr>
          <w:rFonts w:ascii="Calibri" w:hAnsi="Calibri"/>
        </w:rPr>
        <w:t xml:space="preserve"> röppt: … </w:t>
      </w:r>
      <w:r>
        <w:rPr>
          <w:rFonts w:ascii="Calibri" w:hAnsi="Calibri"/>
          <w:b/>
          <w:bCs/>
        </w:rPr>
        <w:t>Jockel</w:t>
      </w:r>
      <w:r>
        <w:rPr>
          <w:rFonts w:ascii="Calibri" w:hAnsi="Calibri"/>
        </w:rPr>
        <w:t xml:space="preserve"> seggt: Ik will eerstmal en </w:t>
      </w:r>
      <w:r>
        <w:rPr>
          <w:rFonts w:ascii="Calibri" w:hAnsi="Calibri"/>
          <w:b/>
          <w:bCs/>
        </w:rPr>
        <w:t>Wuss</w:t>
      </w:r>
      <w:r>
        <w:rPr>
          <w:rFonts w:ascii="Calibri" w:hAnsi="Calibri"/>
        </w:rPr>
        <w:t xml:space="preserve"> eten. Mit </w:t>
      </w:r>
      <w:r>
        <w:rPr>
          <w:rFonts w:ascii="Calibri" w:hAnsi="Calibri"/>
          <w:b/>
          <w:bCs/>
        </w:rPr>
        <w:t>Ketchup</w:t>
      </w:r>
      <w:r>
        <w:rPr>
          <w:rFonts w:ascii="Calibri" w:hAnsi="Calibri"/>
        </w:rPr>
        <w:t xml:space="preserve"> bitte. Irina seggt: Nee, du schasst mi nu en </w:t>
      </w:r>
      <w:r>
        <w:rPr>
          <w:rFonts w:ascii="Calibri" w:hAnsi="Calibri"/>
          <w:b/>
          <w:bCs/>
        </w:rPr>
        <w:t>Söten</w:t>
      </w:r>
      <w:r>
        <w:rPr>
          <w:rFonts w:ascii="Calibri" w:hAnsi="Calibri"/>
        </w:rPr>
        <w:t xml:space="preserve"> geven un mi na’n </w:t>
      </w:r>
      <w:r>
        <w:rPr>
          <w:rFonts w:ascii="Calibri" w:hAnsi="Calibri"/>
          <w:b/>
          <w:bCs/>
        </w:rPr>
        <w:t>Tog</w:t>
      </w:r>
      <w:r>
        <w:rPr>
          <w:rFonts w:ascii="Calibri" w:hAnsi="Calibri"/>
        </w:rPr>
        <w:t xml:space="preserve"> bringen! Dat süht Froo vun </w:t>
      </w:r>
      <w:r>
        <w:rPr>
          <w:rFonts w:ascii="Calibri" w:hAnsi="Calibri"/>
          <w:b/>
          <w:bCs/>
        </w:rPr>
        <w:t>Pumuchelskopp</w:t>
      </w:r>
      <w:r>
        <w:rPr>
          <w:rFonts w:ascii="Calibri" w:hAnsi="Calibri"/>
        </w:rPr>
        <w:t xml:space="preserve"> un seggt: … Herr Dr. </w:t>
      </w:r>
      <w:r>
        <w:rPr>
          <w:rFonts w:ascii="Calibri" w:hAnsi="Calibri"/>
          <w:b/>
          <w:bCs/>
        </w:rPr>
        <w:t>Piekefein</w:t>
      </w:r>
      <w:r>
        <w:rPr>
          <w:rFonts w:ascii="Calibri" w:hAnsi="Calibri"/>
        </w:rPr>
        <w:t xml:space="preserve"> schert sik dor nich üm un is al instegen. De </w:t>
      </w:r>
      <w:r>
        <w:rPr>
          <w:rFonts w:ascii="Calibri" w:hAnsi="Calibri"/>
          <w:b/>
          <w:bCs/>
        </w:rPr>
        <w:t>Wussverköper</w:t>
      </w:r>
      <w:r>
        <w:rPr>
          <w:rFonts w:ascii="Calibri" w:hAnsi="Calibri"/>
        </w:rPr>
        <w:t xml:space="preserve"> deit düchtig </w:t>
      </w:r>
      <w:r>
        <w:rPr>
          <w:rFonts w:ascii="Calibri" w:hAnsi="Calibri"/>
          <w:b/>
          <w:bCs/>
        </w:rPr>
        <w:t>Ketchup</w:t>
      </w:r>
      <w:r>
        <w:rPr>
          <w:rFonts w:ascii="Calibri" w:hAnsi="Calibri"/>
        </w:rPr>
        <w:t xml:space="preserve"> op de </w:t>
      </w:r>
      <w:r>
        <w:rPr>
          <w:rFonts w:ascii="Calibri" w:hAnsi="Calibri"/>
          <w:b/>
          <w:bCs/>
        </w:rPr>
        <w:t>Wuss</w:t>
      </w:r>
      <w:r>
        <w:rPr>
          <w:rFonts w:ascii="Calibri" w:hAnsi="Calibri"/>
        </w:rPr>
        <w:t xml:space="preserve"> rop. De </w:t>
      </w:r>
      <w:r>
        <w:rPr>
          <w:rFonts w:ascii="Calibri" w:hAnsi="Calibri"/>
          <w:b/>
          <w:bCs/>
        </w:rPr>
        <w:t>Schaffner</w:t>
      </w:r>
      <w:r>
        <w:rPr>
          <w:rFonts w:ascii="Calibri" w:hAnsi="Calibri"/>
        </w:rPr>
        <w:t xml:space="preserve"> fleit. Froo vun </w:t>
      </w:r>
      <w:r>
        <w:rPr>
          <w:rFonts w:ascii="Calibri" w:hAnsi="Calibri"/>
          <w:b/>
          <w:bCs/>
        </w:rPr>
        <w:t>Pumuchelskopp</w:t>
      </w:r>
      <w:r>
        <w:rPr>
          <w:rFonts w:ascii="Calibri" w:hAnsi="Calibri"/>
        </w:rPr>
        <w:t xml:space="preserve"> grippt sik </w:t>
      </w:r>
      <w:r>
        <w:rPr>
          <w:rFonts w:ascii="Calibri" w:hAnsi="Calibri"/>
          <w:b/>
          <w:bCs/>
        </w:rPr>
        <w:t>Irina</w:t>
      </w:r>
      <w:r>
        <w:rPr>
          <w:rFonts w:ascii="Calibri" w:hAnsi="Calibri"/>
        </w:rPr>
        <w:t xml:space="preserve"> un treckt ehr achter sik in’n </w:t>
      </w:r>
      <w:r>
        <w:rPr>
          <w:rFonts w:ascii="Calibri" w:hAnsi="Calibri"/>
          <w:b/>
          <w:bCs/>
        </w:rPr>
        <w:t>Tog</w:t>
      </w:r>
      <w:r>
        <w:rPr>
          <w:rFonts w:ascii="Calibri" w:hAnsi="Calibri"/>
        </w:rPr>
        <w:t xml:space="preserve">. De </w:t>
      </w:r>
      <w:r>
        <w:rPr>
          <w:rFonts w:ascii="Calibri" w:hAnsi="Calibri"/>
          <w:b/>
          <w:bCs/>
        </w:rPr>
        <w:t>Schaffner</w:t>
      </w:r>
      <w:r>
        <w:rPr>
          <w:rFonts w:ascii="Calibri" w:hAnsi="Calibri"/>
        </w:rPr>
        <w:t xml:space="preserve"> schüttkoppt. </w:t>
      </w:r>
      <w:r>
        <w:rPr>
          <w:rFonts w:ascii="Calibri" w:hAnsi="Calibri"/>
          <w:b/>
          <w:bCs/>
        </w:rPr>
        <w:t>Jockel</w:t>
      </w:r>
      <w:r>
        <w:rPr>
          <w:rFonts w:ascii="Calibri" w:hAnsi="Calibri"/>
        </w:rPr>
        <w:t xml:space="preserve"> tunkt sien </w:t>
      </w:r>
      <w:r>
        <w:rPr>
          <w:rFonts w:ascii="Calibri" w:hAnsi="Calibri"/>
          <w:b/>
          <w:bCs/>
        </w:rPr>
        <w:t>Wuss</w:t>
      </w:r>
      <w:r>
        <w:rPr>
          <w:rFonts w:ascii="Calibri" w:hAnsi="Calibri"/>
        </w:rPr>
        <w:t xml:space="preserve"> in’n </w:t>
      </w:r>
      <w:r>
        <w:rPr>
          <w:rFonts w:ascii="Calibri" w:hAnsi="Calibri"/>
          <w:b/>
          <w:bCs/>
        </w:rPr>
        <w:t>Ketchup</w:t>
      </w:r>
      <w:r>
        <w:rPr>
          <w:rFonts w:ascii="Calibri" w:hAnsi="Calibri"/>
        </w:rPr>
        <w:t xml:space="preserve"> in un bitt vun de </w:t>
      </w:r>
      <w:r>
        <w:rPr>
          <w:rFonts w:ascii="Calibri" w:hAnsi="Calibri"/>
          <w:b/>
          <w:bCs/>
        </w:rPr>
        <w:t>Wuss</w:t>
      </w:r>
      <w:r>
        <w:rPr>
          <w:rFonts w:ascii="Calibri" w:hAnsi="Calibri"/>
        </w:rPr>
        <w:t xml:space="preserve"> af. Herr Dr. </w:t>
      </w:r>
      <w:r>
        <w:rPr>
          <w:rFonts w:ascii="Calibri" w:hAnsi="Calibri"/>
          <w:b/>
          <w:bCs/>
        </w:rPr>
        <w:t>Piekefein</w:t>
      </w:r>
      <w:r>
        <w:rPr>
          <w:rFonts w:ascii="Calibri" w:hAnsi="Calibri"/>
        </w:rPr>
        <w:t xml:space="preserve"> dinkt so bi sik „Ik har ok girn en </w:t>
      </w:r>
      <w:r>
        <w:rPr>
          <w:rFonts w:ascii="Calibri" w:hAnsi="Calibri"/>
          <w:b/>
          <w:bCs/>
        </w:rPr>
        <w:t>Wuss</w:t>
      </w:r>
      <w:r>
        <w:rPr>
          <w:rFonts w:ascii="Calibri" w:hAnsi="Calibri"/>
        </w:rPr>
        <w:t xml:space="preserve"> eten, mit düchtig </w:t>
      </w:r>
      <w:r>
        <w:rPr>
          <w:rFonts w:ascii="Calibri" w:hAnsi="Calibri"/>
          <w:b/>
          <w:bCs/>
        </w:rPr>
        <w:t>Ketchup</w:t>
      </w:r>
      <w:r>
        <w:rPr>
          <w:rFonts w:ascii="Calibri" w:hAnsi="Calibri"/>
        </w:rPr>
        <w:t xml:space="preserve"> dor op!“ </w:t>
      </w:r>
      <w:r>
        <w:rPr>
          <w:rFonts w:ascii="Calibri" w:hAnsi="Calibri"/>
          <w:b/>
          <w:bCs/>
        </w:rPr>
        <w:t>Irina</w:t>
      </w:r>
      <w:r>
        <w:rPr>
          <w:rFonts w:ascii="Calibri" w:hAnsi="Calibri"/>
        </w:rPr>
        <w:t xml:space="preserve"> dreiht sik na </w:t>
      </w:r>
      <w:r>
        <w:rPr>
          <w:rFonts w:ascii="Calibri" w:hAnsi="Calibri"/>
          <w:b/>
          <w:bCs/>
        </w:rPr>
        <w:t>Jockel</w:t>
      </w:r>
      <w:r>
        <w:rPr>
          <w:rFonts w:ascii="Calibri" w:hAnsi="Calibri"/>
        </w:rPr>
        <w:t xml:space="preserve"> üm. </w:t>
      </w:r>
      <w:r>
        <w:rPr>
          <w:rFonts w:ascii="Calibri" w:hAnsi="Calibri"/>
          <w:b/>
          <w:bCs/>
        </w:rPr>
        <w:t>Jockel</w:t>
      </w:r>
      <w:r>
        <w:rPr>
          <w:rFonts w:ascii="Calibri" w:hAnsi="Calibri"/>
        </w:rPr>
        <w:t xml:space="preserve"> röppt to </w:t>
      </w:r>
      <w:r>
        <w:rPr>
          <w:rFonts w:ascii="Calibri" w:hAnsi="Calibri"/>
          <w:b/>
          <w:bCs/>
        </w:rPr>
        <w:t>Irina</w:t>
      </w:r>
      <w:r>
        <w:rPr>
          <w:rFonts w:ascii="Calibri" w:hAnsi="Calibri"/>
        </w:rPr>
        <w:t xml:space="preserve">: „Wo wullt Du denn so flink hen? </w:t>
      </w:r>
      <w:r w:rsidRPr="00B646A6">
        <w:rPr>
          <w:rFonts w:ascii="Calibri" w:hAnsi="Calibri"/>
        </w:rPr>
        <w:t xml:space="preserve">Geev mi mal en </w:t>
      </w:r>
      <w:r w:rsidRPr="00B646A6">
        <w:rPr>
          <w:rFonts w:ascii="Calibri" w:hAnsi="Calibri"/>
          <w:b/>
          <w:bCs/>
        </w:rPr>
        <w:t>Söten</w:t>
      </w:r>
      <w:r w:rsidRPr="00B646A6">
        <w:rPr>
          <w:rFonts w:ascii="Calibri" w:hAnsi="Calibri"/>
        </w:rPr>
        <w:t xml:space="preserve">!“ </w:t>
      </w:r>
      <w:r>
        <w:rPr>
          <w:rFonts w:ascii="Calibri" w:hAnsi="Calibri"/>
        </w:rPr>
        <w:t xml:space="preserve">Irina seggt: De so en </w:t>
      </w:r>
      <w:r>
        <w:rPr>
          <w:rFonts w:ascii="Calibri" w:hAnsi="Calibri"/>
          <w:b/>
          <w:bCs/>
        </w:rPr>
        <w:t>Ketchupsnuut</w:t>
      </w:r>
      <w:r>
        <w:rPr>
          <w:rFonts w:ascii="Calibri" w:hAnsi="Calibri"/>
        </w:rPr>
        <w:t xml:space="preserve"> hett, de kriggt keen </w:t>
      </w:r>
      <w:r>
        <w:rPr>
          <w:rFonts w:ascii="Calibri" w:hAnsi="Calibri"/>
          <w:b/>
          <w:bCs/>
        </w:rPr>
        <w:t>Söten</w:t>
      </w:r>
      <w:r>
        <w:rPr>
          <w:rFonts w:ascii="Calibri" w:hAnsi="Calibri"/>
        </w:rPr>
        <w:t xml:space="preserve"> vun mi!” De </w:t>
      </w:r>
      <w:r>
        <w:rPr>
          <w:rFonts w:ascii="Calibri" w:hAnsi="Calibri"/>
          <w:b/>
          <w:bCs/>
        </w:rPr>
        <w:t>Gong</w:t>
      </w:r>
      <w:r>
        <w:rPr>
          <w:rFonts w:ascii="Calibri" w:hAnsi="Calibri"/>
        </w:rPr>
        <w:t xml:space="preserve">, de geiht, de </w:t>
      </w:r>
      <w:r>
        <w:rPr>
          <w:rFonts w:ascii="Calibri" w:hAnsi="Calibri"/>
          <w:b/>
          <w:bCs/>
        </w:rPr>
        <w:t>Schaffner</w:t>
      </w:r>
      <w:r>
        <w:rPr>
          <w:rFonts w:ascii="Calibri" w:hAnsi="Calibri"/>
        </w:rPr>
        <w:t xml:space="preserve"> fleit nochmal. Vun de </w:t>
      </w:r>
      <w:r>
        <w:rPr>
          <w:rFonts w:ascii="Calibri" w:hAnsi="Calibri"/>
          <w:b/>
          <w:bCs/>
        </w:rPr>
        <w:t>Ansage</w:t>
      </w:r>
      <w:r>
        <w:rPr>
          <w:rFonts w:ascii="Calibri" w:hAnsi="Calibri"/>
        </w:rPr>
        <w:t xml:space="preserve"> is nix to hören. De </w:t>
      </w:r>
      <w:r>
        <w:rPr>
          <w:rFonts w:ascii="Calibri" w:hAnsi="Calibri"/>
          <w:b/>
          <w:bCs/>
        </w:rPr>
        <w:t>Tog</w:t>
      </w:r>
      <w:r>
        <w:rPr>
          <w:rFonts w:ascii="Calibri" w:hAnsi="Calibri"/>
        </w:rPr>
        <w:t xml:space="preserve"> röögt sik nich. Herrn Dr. </w:t>
      </w:r>
      <w:r>
        <w:rPr>
          <w:rFonts w:ascii="Calibri" w:hAnsi="Calibri"/>
          <w:b/>
          <w:bCs/>
        </w:rPr>
        <w:t>Piekefien</w:t>
      </w:r>
      <w:r>
        <w:rPr>
          <w:rFonts w:ascii="Calibri" w:hAnsi="Calibri"/>
        </w:rPr>
        <w:t xml:space="preserve"> sein Magen knurrt. De </w:t>
      </w:r>
      <w:r>
        <w:rPr>
          <w:rFonts w:ascii="Calibri" w:hAnsi="Calibri"/>
          <w:b/>
          <w:bCs/>
        </w:rPr>
        <w:t>Schaffner</w:t>
      </w:r>
      <w:r>
        <w:rPr>
          <w:rFonts w:ascii="Calibri" w:hAnsi="Calibri"/>
        </w:rPr>
        <w:t xml:space="preserve"> fleit noch luder. Nu aver: De </w:t>
      </w:r>
      <w:r>
        <w:rPr>
          <w:rFonts w:ascii="Calibri" w:hAnsi="Calibri"/>
          <w:b/>
          <w:bCs/>
        </w:rPr>
        <w:t>Tog</w:t>
      </w:r>
      <w:r>
        <w:rPr>
          <w:rFonts w:ascii="Calibri" w:hAnsi="Calibri"/>
        </w:rPr>
        <w:t xml:space="preserve"> föhrt af.Op’n Bahnstieg staht de </w:t>
      </w:r>
      <w:r>
        <w:rPr>
          <w:rFonts w:ascii="Calibri" w:hAnsi="Calibri"/>
          <w:b/>
          <w:bCs/>
        </w:rPr>
        <w:t>Wussverköper</w:t>
      </w:r>
      <w:r>
        <w:rPr>
          <w:rFonts w:ascii="Calibri" w:hAnsi="Calibri"/>
        </w:rPr>
        <w:t xml:space="preserve"> un </w:t>
      </w:r>
      <w:r>
        <w:rPr>
          <w:rFonts w:ascii="Calibri" w:hAnsi="Calibri"/>
          <w:b/>
          <w:bCs/>
        </w:rPr>
        <w:t>Jockel</w:t>
      </w:r>
      <w:r>
        <w:rPr>
          <w:rFonts w:ascii="Calibri" w:hAnsi="Calibri"/>
        </w:rPr>
        <w:t xml:space="preserve"> un Herrn Dr. </w:t>
      </w:r>
      <w:r>
        <w:rPr>
          <w:rFonts w:ascii="Calibri" w:hAnsi="Calibri"/>
          <w:b/>
          <w:bCs/>
        </w:rPr>
        <w:t>Piekefien</w:t>
      </w:r>
      <w:r>
        <w:rPr>
          <w:rFonts w:ascii="Calibri" w:hAnsi="Calibri"/>
        </w:rPr>
        <w:t xml:space="preserve"> sein Aktentasch. De </w:t>
      </w:r>
      <w:r>
        <w:rPr>
          <w:rFonts w:ascii="Calibri" w:hAnsi="Calibri"/>
          <w:b/>
          <w:bCs/>
        </w:rPr>
        <w:t>Wussverköper</w:t>
      </w:r>
      <w:r>
        <w:rPr>
          <w:rFonts w:ascii="Calibri" w:hAnsi="Calibri"/>
        </w:rPr>
        <w:t xml:space="preserve"> itt sülms en </w:t>
      </w:r>
      <w:r>
        <w:rPr>
          <w:rFonts w:ascii="Calibri" w:hAnsi="Calibri"/>
          <w:b/>
          <w:bCs/>
        </w:rPr>
        <w:t>Wuss</w:t>
      </w:r>
      <w:r>
        <w:rPr>
          <w:rFonts w:ascii="Calibri" w:hAnsi="Calibri"/>
        </w:rPr>
        <w:t xml:space="preserve"> un dinkt sik: „Wenn nu </w:t>
      </w:r>
      <w:r>
        <w:rPr>
          <w:rFonts w:ascii="Calibri" w:hAnsi="Calibri"/>
          <w:b/>
          <w:bCs/>
        </w:rPr>
        <w:t>Jockel</w:t>
      </w:r>
      <w:r>
        <w:rPr>
          <w:rFonts w:ascii="Calibri" w:hAnsi="Calibri"/>
        </w:rPr>
        <w:t xml:space="preserve"> nich so hungrig ween harr oder de </w:t>
      </w:r>
      <w:r>
        <w:rPr>
          <w:rFonts w:ascii="Calibri" w:hAnsi="Calibri"/>
          <w:b/>
          <w:bCs/>
        </w:rPr>
        <w:t>Gong</w:t>
      </w:r>
      <w:r>
        <w:rPr>
          <w:rFonts w:ascii="Calibri" w:hAnsi="Calibri"/>
        </w:rPr>
        <w:t xml:space="preserve"> nich gahn harr oder de </w:t>
      </w:r>
      <w:r>
        <w:rPr>
          <w:rFonts w:ascii="Calibri" w:hAnsi="Calibri"/>
          <w:b/>
          <w:bCs/>
        </w:rPr>
        <w:t>Ansage</w:t>
      </w:r>
      <w:r>
        <w:rPr>
          <w:rFonts w:ascii="Calibri" w:hAnsi="Calibri"/>
        </w:rPr>
        <w:t xml:space="preserve"> nich still bleven weer, denn harr de </w:t>
      </w:r>
      <w:r>
        <w:rPr>
          <w:rFonts w:ascii="Calibri" w:hAnsi="Calibri"/>
          <w:b/>
          <w:bCs/>
        </w:rPr>
        <w:t>Schaffner</w:t>
      </w:r>
      <w:r>
        <w:rPr>
          <w:rFonts w:ascii="Calibri" w:hAnsi="Calibri"/>
        </w:rPr>
        <w:t xml:space="preserve"> nich so luud fleiten müsst, Froo vun </w:t>
      </w:r>
      <w:r>
        <w:rPr>
          <w:rFonts w:ascii="Calibri" w:hAnsi="Calibri"/>
          <w:b/>
          <w:bCs/>
        </w:rPr>
        <w:t>Pumuchelskopp</w:t>
      </w:r>
      <w:r>
        <w:rPr>
          <w:rFonts w:ascii="Calibri" w:hAnsi="Calibri"/>
        </w:rPr>
        <w:t xml:space="preserve"> harr sik nich so opreegt, un villicht harr denn ok Herr </w:t>
      </w:r>
      <w:r>
        <w:rPr>
          <w:rFonts w:ascii="Calibri" w:hAnsi="Calibri"/>
          <w:b/>
          <w:bCs/>
        </w:rPr>
        <w:t>Piekefein</w:t>
      </w:r>
      <w:r>
        <w:rPr>
          <w:rFonts w:ascii="Calibri" w:hAnsi="Calibri"/>
        </w:rPr>
        <w:t xml:space="preserve"> sien </w:t>
      </w:r>
      <w:r>
        <w:rPr>
          <w:rFonts w:ascii="Calibri" w:hAnsi="Calibri"/>
          <w:b/>
          <w:bCs/>
        </w:rPr>
        <w:t>Aktentasch</w:t>
      </w:r>
      <w:r>
        <w:rPr>
          <w:rFonts w:ascii="Calibri" w:hAnsi="Calibri"/>
        </w:rPr>
        <w:t xml:space="preserve"> nich vergeten, un </w:t>
      </w:r>
      <w:r>
        <w:rPr>
          <w:rFonts w:ascii="Calibri" w:hAnsi="Calibri"/>
          <w:b/>
          <w:bCs/>
        </w:rPr>
        <w:t>Jockel</w:t>
      </w:r>
      <w:r>
        <w:rPr>
          <w:rFonts w:ascii="Calibri" w:hAnsi="Calibri"/>
        </w:rPr>
        <w:t xml:space="preserve"> harr sogor noch vun </w:t>
      </w:r>
      <w:r>
        <w:rPr>
          <w:rFonts w:ascii="Calibri" w:hAnsi="Calibri"/>
          <w:b/>
          <w:bCs/>
        </w:rPr>
        <w:t>Irina</w:t>
      </w:r>
      <w:r>
        <w:rPr>
          <w:rFonts w:ascii="Calibri" w:hAnsi="Calibri"/>
        </w:rPr>
        <w:t xml:space="preserve"> sien </w:t>
      </w:r>
      <w:r>
        <w:rPr>
          <w:rFonts w:ascii="Calibri" w:hAnsi="Calibri"/>
          <w:b/>
          <w:bCs/>
        </w:rPr>
        <w:t>Söten</w:t>
      </w:r>
      <w:r>
        <w:rPr>
          <w:rFonts w:ascii="Calibri" w:hAnsi="Calibri"/>
        </w:rPr>
        <w:t xml:space="preserve"> kregen..</w:t>
      </w:r>
    </w:p>
    <w:p w:rsidR="007A2723" w:rsidRDefault="007A2723">
      <w:pPr>
        <w:pStyle w:val="Textkrper"/>
        <w:jc w:val="both"/>
        <w:rPr>
          <w:rFonts w:ascii="Calibri" w:hAnsi="Calibri"/>
        </w:rPr>
        <w:sectPr w:rsidR="007A2723" w:rsidSect="00EC75A0">
          <w:footnotePr>
            <w:pos w:val="beneathText"/>
          </w:footnotePr>
          <w:pgSz w:w="11905" w:h="16837"/>
          <w:pgMar w:top="1417" w:right="1417" w:bottom="1134" w:left="1417" w:header="720" w:footer="720" w:gutter="0"/>
          <w:cols w:space="720"/>
          <w:docGrid w:linePitch="360"/>
        </w:sectPr>
      </w:pPr>
    </w:p>
    <w:p w:rsidR="001C48B9" w:rsidRDefault="007A2723">
      <w:pPr>
        <w:pStyle w:val="Textkrper"/>
        <w:jc w:val="both"/>
        <w:rPr>
          <w:rFonts w:ascii="Calibri" w:hAnsi="Calibri"/>
        </w:rPr>
      </w:pPr>
      <w:r>
        <w:rPr>
          <w:rFonts w:ascii="Calibri" w:hAnsi="Calibri"/>
        </w:rPr>
        <w:t>Kopeervörlaag för Speel E10: Obstsalat</w:t>
      </w:r>
    </w:p>
    <w:p w:rsidR="009A1E9A" w:rsidRDefault="009A1E9A" w:rsidP="009A1E9A">
      <w:pPr>
        <w:pStyle w:val="Textkrper"/>
        <w:jc w:val="both"/>
        <w:rPr>
          <w:rFonts w:ascii="Calibri" w:hAnsi="Calibri"/>
        </w:rPr>
      </w:pPr>
      <w:r>
        <w:rPr>
          <w:rFonts w:ascii="Calibri" w:hAnsi="Calibri"/>
          <w:noProof/>
          <w:lang w:eastAsia="de-DE"/>
        </w:rPr>
        <w:pict>
          <v:roundrect id="_x0000_s1041" style="position:absolute;left:0;text-align:left;margin-left:142.95pt;margin-top:12.25pt;width:123.95pt;height:171.6pt;z-index:251654144" arcsize="10923f" filled="f">
            <v:fill opacity="0"/>
          </v:roundrect>
        </w:pict>
      </w:r>
      <w:r>
        <w:rPr>
          <w:noProof/>
          <w:lang w:eastAsia="de-DE"/>
        </w:rPr>
        <w:pict>
          <v:roundrect id="_x0000_s1043" style="position:absolute;left:0;text-align:left;margin-left:422.55pt;margin-top:12.25pt;width:123.95pt;height:171.6pt;z-index:251656192" arcsize="10923f" filled="f">
            <v:fill opacity="0"/>
          </v:roundrect>
        </w:pict>
      </w:r>
      <w:r>
        <w:rPr>
          <w:noProof/>
          <w:lang w:eastAsia="de-DE"/>
        </w:rPr>
        <w:pict>
          <v:roundrect id="_x0000_s1042" style="position:absolute;left:0;text-align:left;margin-left:281.9pt;margin-top:12.25pt;width:123.95pt;height:171.6pt;z-index:251655168" arcsize="10923f" filled="f">
            <v:fill opacity="0"/>
          </v:roundrect>
        </w:pict>
      </w:r>
      <w:r>
        <w:rPr>
          <w:rFonts w:ascii="Calibri" w:hAnsi="Calibri"/>
          <w:noProof/>
          <w:lang w:eastAsia="de-DE"/>
        </w:rPr>
        <w:pict>
          <v:roundrect id="_x0000_s1040" style="position:absolute;left:0;text-align:left;margin-left:2pt;margin-top:12.25pt;width:123.95pt;height:171.6pt;z-index:251653120" arcsize="10923f" filled="f">
            <v:fill opacity="0"/>
          </v:roundrect>
        </w:pict>
      </w:r>
    </w:p>
    <w:p w:rsidR="007A2723" w:rsidRDefault="000728C7">
      <w:pPr>
        <w:pStyle w:val="Textkrper"/>
        <w:jc w:val="both"/>
        <w:rPr>
          <w:rFonts w:ascii="Calibri" w:hAnsi="Calibri"/>
        </w:rPr>
      </w:pPr>
      <w:r>
        <w:rPr>
          <w:noProof/>
        </w:rPr>
        <w:pict>
          <v:shape id="_x0000_s1039" type="#_x0000_t75" style="position:absolute;left:0;text-align:left;margin-left:427.8pt;margin-top:19.6pt;width:113pt;height:102.15pt;z-index:251652096">
            <v:imagedata r:id="rId17" o:title="Red_Apple"/>
          </v:shape>
        </w:pict>
      </w:r>
      <w:r w:rsidR="00FB49E4">
        <w:rPr>
          <w:noProof/>
        </w:rPr>
        <w:pict>
          <v:shape id="_x0000_s1038" type="#_x0000_t75" style="position:absolute;left:0;text-align:left;margin-left:290.25pt;margin-top:8.15pt;width:110.8pt;height:113.6pt;z-index:251651072">
            <v:imagedata r:id="rId18" o:title="Plumm"/>
          </v:shape>
        </w:pict>
      </w:r>
      <w:r w:rsidR="00843613">
        <w:rPr>
          <w:noProof/>
        </w:rPr>
        <w:pict>
          <v:shape id="_x0000_s1037" type="#_x0000_t75" style="position:absolute;left:0;text-align:left;margin-left:165.65pt;margin-top:8.15pt;width:77.9pt;height:109.6pt;z-index:251650048">
            <v:imagedata r:id="rId19" o:title="428px-Stachelbeere_(Ribes_uva-crispa)"/>
          </v:shape>
        </w:pict>
      </w:r>
    </w:p>
    <w:p w:rsidR="007A2723" w:rsidRDefault="000728C7">
      <w:pPr>
        <w:pStyle w:val="Textkrper"/>
        <w:jc w:val="both"/>
        <w:rPr>
          <w:rFonts w:ascii="Calibri" w:hAnsi="Calibri"/>
        </w:rPr>
      </w:pPr>
      <w:r>
        <w:rPr>
          <w:noProof/>
        </w:rPr>
        <w:pict>
          <v:shape id="_x0000_s1033" type="#_x0000_t75" style="position:absolute;left:0;text-align:left;margin-left:9.55pt;margin-top:5.3pt;width:108.9pt;height:62pt;z-index:251649024">
            <v:imagedata r:id="rId20" o:title="800px-Erdbeere_2008-2-27"/>
          </v:shape>
        </w:pict>
      </w:r>
      <w:r w:rsidR="00843613">
        <w:rPr>
          <w:rFonts w:ascii="Calibri" w:hAnsi="Calibri"/>
        </w:rPr>
        <w:tab/>
      </w:r>
      <w:r w:rsidR="00843613">
        <w:rPr>
          <w:rFonts w:ascii="Calibri" w:hAnsi="Calibri"/>
        </w:rPr>
        <w:tab/>
      </w:r>
      <w:r w:rsidR="00843613">
        <w:rPr>
          <w:rFonts w:ascii="Calibri" w:hAnsi="Calibri"/>
        </w:rPr>
        <w:tab/>
      </w:r>
      <w:r w:rsidR="00843613">
        <w:rPr>
          <w:rFonts w:ascii="Calibri" w:hAnsi="Calibri"/>
        </w:rPr>
        <w:tab/>
      </w:r>
    </w:p>
    <w:p w:rsidR="007A2723" w:rsidRDefault="007A2723">
      <w:pPr>
        <w:pStyle w:val="Textkrper"/>
        <w:jc w:val="both"/>
        <w:rPr>
          <w:rFonts w:ascii="Calibri" w:hAnsi="Calibri"/>
        </w:rPr>
      </w:pPr>
    </w:p>
    <w:p w:rsidR="007A2723" w:rsidRDefault="007A2723">
      <w:pPr>
        <w:pStyle w:val="Textkrper"/>
        <w:jc w:val="both"/>
        <w:rPr>
          <w:rFonts w:ascii="Calibri" w:hAnsi="Calibri"/>
        </w:rPr>
      </w:pPr>
    </w:p>
    <w:p w:rsidR="007A2723" w:rsidRDefault="007A2723" w:rsidP="007A2723">
      <w:pPr>
        <w:pStyle w:val="Textkrper"/>
        <w:rPr>
          <w:rFonts w:ascii="Calibri" w:hAnsi="Calibri"/>
        </w:rPr>
      </w:pPr>
    </w:p>
    <w:p w:rsidR="00843613" w:rsidRPr="00843613" w:rsidRDefault="00843613" w:rsidP="007A2723">
      <w:pPr>
        <w:pStyle w:val="Textkrper"/>
        <w:rPr>
          <w:rFonts w:ascii="Calibri" w:hAnsi="Calibri"/>
          <w:sz w:val="32"/>
        </w:rPr>
      </w:pPr>
    </w:p>
    <w:p w:rsidR="007A2723" w:rsidRPr="00FB49E4" w:rsidRDefault="007A2723" w:rsidP="007A2723">
      <w:pPr>
        <w:pStyle w:val="Textkrper"/>
        <w:rPr>
          <w:rFonts w:ascii="Calibri" w:hAnsi="Calibri"/>
          <w:sz w:val="36"/>
        </w:rPr>
      </w:pPr>
      <w:r w:rsidRPr="00FB49E4">
        <w:rPr>
          <w:rFonts w:ascii="Calibri" w:hAnsi="Calibri"/>
          <w:sz w:val="36"/>
        </w:rPr>
        <w:t xml:space="preserve">    </w:t>
      </w:r>
      <w:r w:rsidR="00807655" w:rsidRPr="00FB49E4">
        <w:rPr>
          <w:rFonts w:ascii="Calibri" w:hAnsi="Calibri"/>
          <w:sz w:val="36"/>
        </w:rPr>
        <w:t xml:space="preserve"> </w:t>
      </w:r>
      <w:r w:rsidRPr="00FB49E4">
        <w:rPr>
          <w:rFonts w:ascii="Calibri" w:hAnsi="Calibri"/>
          <w:sz w:val="36"/>
        </w:rPr>
        <w:t>Eerbeer</w:t>
      </w:r>
      <w:r w:rsidR="00FB49E4" w:rsidRPr="00FB49E4">
        <w:rPr>
          <w:rFonts w:ascii="Calibri" w:hAnsi="Calibri"/>
          <w:sz w:val="36"/>
        </w:rPr>
        <w:t>(en)</w:t>
      </w:r>
      <w:r w:rsidR="00FB49E4">
        <w:rPr>
          <w:rFonts w:ascii="Calibri" w:hAnsi="Calibri"/>
          <w:sz w:val="36"/>
        </w:rPr>
        <w:tab/>
      </w:r>
      <w:r w:rsidR="00843613" w:rsidRPr="00FB49E4">
        <w:rPr>
          <w:rFonts w:ascii="Calibri" w:hAnsi="Calibri"/>
          <w:sz w:val="36"/>
        </w:rPr>
        <w:t xml:space="preserve">  Stickelbeer</w:t>
      </w:r>
      <w:r w:rsidR="00FB49E4">
        <w:rPr>
          <w:rFonts w:ascii="Calibri" w:hAnsi="Calibri"/>
          <w:sz w:val="36"/>
        </w:rPr>
        <w:t>(en)</w:t>
      </w:r>
      <w:r w:rsidR="00843613" w:rsidRPr="00FB49E4">
        <w:rPr>
          <w:rFonts w:ascii="Calibri" w:hAnsi="Calibri"/>
          <w:sz w:val="36"/>
        </w:rPr>
        <w:tab/>
        <w:t xml:space="preserve">      Plumm</w:t>
      </w:r>
      <w:r w:rsidR="00FB49E4">
        <w:rPr>
          <w:rFonts w:ascii="Calibri" w:hAnsi="Calibri"/>
          <w:sz w:val="36"/>
        </w:rPr>
        <w:t>(en)</w:t>
      </w:r>
      <w:r w:rsidR="00FB49E4">
        <w:rPr>
          <w:rFonts w:ascii="Calibri" w:hAnsi="Calibri"/>
          <w:sz w:val="36"/>
        </w:rPr>
        <w:tab/>
      </w:r>
      <w:r w:rsidR="00FB49E4">
        <w:rPr>
          <w:rFonts w:ascii="Calibri" w:hAnsi="Calibri"/>
          <w:sz w:val="36"/>
        </w:rPr>
        <w:tab/>
        <w:t xml:space="preserve">  </w:t>
      </w:r>
      <w:r w:rsidR="000728C7">
        <w:rPr>
          <w:rFonts w:ascii="Calibri" w:hAnsi="Calibri"/>
          <w:sz w:val="36"/>
        </w:rPr>
        <w:t xml:space="preserve">     </w:t>
      </w:r>
      <w:r w:rsidR="00915318">
        <w:rPr>
          <w:rFonts w:ascii="Calibri" w:hAnsi="Calibri"/>
          <w:sz w:val="36"/>
        </w:rPr>
        <w:t>Appel</w:t>
      </w:r>
      <w:r w:rsidR="000728C7">
        <w:rPr>
          <w:rFonts w:ascii="Calibri" w:hAnsi="Calibri"/>
          <w:sz w:val="36"/>
        </w:rPr>
        <w:t>(n)</w:t>
      </w:r>
    </w:p>
    <w:p w:rsidR="007A2723" w:rsidRDefault="007A2723">
      <w:pPr>
        <w:pStyle w:val="Textkrper"/>
        <w:jc w:val="both"/>
        <w:rPr>
          <w:rFonts w:ascii="Calibri" w:hAnsi="Calibri"/>
        </w:rPr>
      </w:pPr>
    </w:p>
    <w:p w:rsidR="001B1E31" w:rsidRDefault="001B1E31" w:rsidP="001B1E31">
      <w:pPr>
        <w:pStyle w:val="Textkrper"/>
        <w:jc w:val="both"/>
        <w:rPr>
          <w:rFonts w:ascii="Calibri" w:hAnsi="Calibri"/>
        </w:rPr>
      </w:pPr>
      <w:r>
        <w:rPr>
          <w:rFonts w:ascii="Calibri" w:hAnsi="Calibri"/>
          <w:noProof/>
          <w:lang w:eastAsia="de-DE"/>
        </w:rPr>
        <w:pict>
          <v:roundrect id="_x0000_s1053" style="position:absolute;left:0;text-align:left;margin-left:142.95pt;margin-top:12.25pt;width:123.95pt;height:171.6pt;z-index:251662336" arcsize="10923f" filled="f">
            <v:fill opacity="0"/>
          </v:roundrect>
        </w:pict>
      </w:r>
      <w:r>
        <w:rPr>
          <w:noProof/>
          <w:lang w:eastAsia="de-DE"/>
        </w:rPr>
        <w:pict>
          <v:roundrect id="_x0000_s1055" style="position:absolute;left:0;text-align:left;margin-left:422.55pt;margin-top:12.25pt;width:123.95pt;height:171.6pt;z-index:251664384" arcsize="10923f" filled="f">
            <v:fill opacity="0"/>
          </v:roundrect>
        </w:pict>
      </w:r>
      <w:r>
        <w:rPr>
          <w:noProof/>
          <w:lang w:eastAsia="de-DE"/>
        </w:rPr>
        <w:pict>
          <v:roundrect id="_x0000_s1054" style="position:absolute;left:0;text-align:left;margin-left:281.9pt;margin-top:12.25pt;width:123.95pt;height:171.6pt;z-index:251663360" arcsize="10923f" filled="f">
            <v:fill opacity="0"/>
          </v:roundrect>
        </w:pict>
      </w:r>
      <w:r>
        <w:rPr>
          <w:rFonts w:ascii="Calibri" w:hAnsi="Calibri"/>
          <w:noProof/>
          <w:lang w:eastAsia="de-DE"/>
        </w:rPr>
        <w:pict>
          <v:roundrect id="_x0000_s1052" style="position:absolute;left:0;text-align:left;margin-left:2pt;margin-top:12.25pt;width:123.95pt;height:171.6pt;z-index:251661312" arcsize="10923f" filled="f">
            <v:fill opacity="0"/>
          </v:roundrect>
        </w:pict>
      </w:r>
    </w:p>
    <w:p w:rsidR="001B1E31" w:rsidRDefault="001B1E31" w:rsidP="001B1E31">
      <w:pPr>
        <w:pStyle w:val="Textkrper"/>
        <w:jc w:val="both"/>
        <w:rPr>
          <w:rFonts w:ascii="Calibri" w:hAnsi="Calibri"/>
        </w:rPr>
      </w:pPr>
      <w:r>
        <w:rPr>
          <w:noProof/>
        </w:rPr>
        <w:pict>
          <v:shape id="_x0000_s1051" type="#_x0000_t75" style="position:absolute;left:0;text-align:left;margin-left:427.8pt;margin-top:19.6pt;width:113pt;height:102.15pt;z-index:251660288">
            <v:imagedata r:id="rId21" o:title="Red_Apple"/>
          </v:shape>
        </w:pict>
      </w:r>
      <w:r>
        <w:rPr>
          <w:noProof/>
        </w:rPr>
        <w:pict>
          <v:shape id="_x0000_s1050" type="#_x0000_t75" style="position:absolute;left:0;text-align:left;margin-left:290.25pt;margin-top:8.15pt;width:110.8pt;height:113.6pt;z-index:251659264">
            <v:imagedata r:id="rId22" o:title="Plumm"/>
          </v:shape>
        </w:pict>
      </w:r>
      <w:r>
        <w:rPr>
          <w:noProof/>
        </w:rPr>
        <w:pict>
          <v:shape id="_x0000_s1049" type="#_x0000_t75" style="position:absolute;left:0;text-align:left;margin-left:165.65pt;margin-top:8.15pt;width:77.9pt;height:109.6pt;z-index:251658240">
            <v:imagedata r:id="rId23" o:title="428px-Stachelbeere_(Ribes_uva-crispa)"/>
          </v:shape>
        </w:pict>
      </w:r>
    </w:p>
    <w:p w:rsidR="001B1E31" w:rsidRDefault="001B1E31" w:rsidP="001B1E31">
      <w:pPr>
        <w:pStyle w:val="Textkrper"/>
        <w:jc w:val="both"/>
        <w:rPr>
          <w:rFonts w:ascii="Calibri" w:hAnsi="Calibri"/>
        </w:rPr>
      </w:pPr>
      <w:r>
        <w:rPr>
          <w:noProof/>
        </w:rPr>
        <w:pict>
          <v:shape id="_x0000_s1048" type="#_x0000_t75" style="position:absolute;left:0;text-align:left;margin-left:9.55pt;margin-top:5.3pt;width:108.9pt;height:62pt;z-index:251657216">
            <v:imagedata r:id="rId24" o:title="800px-Erdbeere_2008-2-27"/>
          </v:shape>
        </w:pict>
      </w:r>
      <w:r>
        <w:rPr>
          <w:rFonts w:ascii="Calibri" w:hAnsi="Calibri"/>
        </w:rPr>
        <w:tab/>
      </w:r>
      <w:r>
        <w:rPr>
          <w:rFonts w:ascii="Calibri" w:hAnsi="Calibri"/>
        </w:rPr>
        <w:tab/>
      </w:r>
      <w:r>
        <w:rPr>
          <w:rFonts w:ascii="Calibri" w:hAnsi="Calibri"/>
        </w:rPr>
        <w:tab/>
      </w:r>
      <w:r>
        <w:rPr>
          <w:rFonts w:ascii="Calibri" w:hAnsi="Calibri"/>
        </w:rPr>
        <w:tab/>
      </w:r>
    </w:p>
    <w:p w:rsidR="001B1E31" w:rsidRDefault="001B1E31" w:rsidP="001B1E31">
      <w:pPr>
        <w:pStyle w:val="Textkrper"/>
        <w:jc w:val="both"/>
        <w:rPr>
          <w:rFonts w:ascii="Calibri" w:hAnsi="Calibri"/>
        </w:rPr>
      </w:pPr>
    </w:p>
    <w:p w:rsidR="001B1E31" w:rsidRDefault="001B1E31" w:rsidP="001B1E31">
      <w:pPr>
        <w:pStyle w:val="Textkrper"/>
        <w:jc w:val="both"/>
        <w:rPr>
          <w:rFonts w:ascii="Calibri" w:hAnsi="Calibri"/>
        </w:rPr>
      </w:pPr>
    </w:p>
    <w:p w:rsidR="001B1E31" w:rsidRDefault="001B1E31" w:rsidP="001B1E31">
      <w:pPr>
        <w:pStyle w:val="Textkrper"/>
        <w:rPr>
          <w:rFonts w:ascii="Calibri" w:hAnsi="Calibri"/>
        </w:rPr>
      </w:pPr>
    </w:p>
    <w:p w:rsidR="001B1E31" w:rsidRPr="00843613" w:rsidRDefault="001B1E31" w:rsidP="001B1E31">
      <w:pPr>
        <w:pStyle w:val="Textkrper"/>
        <w:rPr>
          <w:rFonts w:ascii="Calibri" w:hAnsi="Calibri"/>
          <w:sz w:val="32"/>
        </w:rPr>
      </w:pPr>
    </w:p>
    <w:p w:rsidR="001B1E31" w:rsidRPr="00FB49E4" w:rsidRDefault="001B1E31" w:rsidP="001B1E31">
      <w:pPr>
        <w:pStyle w:val="Textkrper"/>
        <w:rPr>
          <w:rFonts w:ascii="Calibri" w:hAnsi="Calibri"/>
          <w:sz w:val="36"/>
        </w:rPr>
      </w:pPr>
      <w:r w:rsidRPr="00FB49E4">
        <w:rPr>
          <w:rFonts w:ascii="Calibri" w:hAnsi="Calibri"/>
          <w:sz w:val="36"/>
        </w:rPr>
        <w:t xml:space="preserve">     Eerbeer(en)</w:t>
      </w:r>
      <w:r>
        <w:rPr>
          <w:rFonts w:ascii="Calibri" w:hAnsi="Calibri"/>
          <w:sz w:val="36"/>
        </w:rPr>
        <w:tab/>
      </w:r>
      <w:r w:rsidRPr="00FB49E4">
        <w:rPr>
          <w:rFonts w:ascii="Calibri" w:hAnsi="Calibri"/>
          <w:sz w:val="36"/>
        </w:rPr>
        <w:t xml:space="preserve">  Stickelbeer</w:t>
      </w:r>
      <w:r>
        <w:rPr>
          <w:rFonts w:ascii="Calibri" w:hAnsi="Calibri"/>
          <w:sz w:val="36"/>
        </w:rPr>
        <w:t>(en)</w:t>
      </w:r>
      <w:r w:rsidRPr="00FB49E4">
        <w:rPr>
          <w:rFonts w:ascii="Calibri" w:hAnsi="Calibri"/>
          <w:sz w:val="36"/>
        </w:rPr>
        <w:tab/>
        <w:t xml:space="preserve">      Plumm</w:t>
      </w:r>
      <w:r>
        <w:rPr>
          <w:rFonts w:ascii="Calibri" w:hAnsi="Calibri"/>
          <w:sz w:val="36"/>
        </w:rPr>
        <w:t>(en)</w:t>
      </w:r>
      <w:r>
        <w:rPr>
          <w:rFonts w:ascii="Calibri" w:hAnsi="Calibri"/>
          <w:sz w:val="36"/>
        </w:rPr>
        <w:tab/>
      </w:r>
      <w:r>
        <w:rPr>
          <w:rFonts w:ascii="Calibri" w:hAnsi="Calibri"/>
          <w:sz w:val="36"/>
        </w:rPr>
        <w:tab/>
        <w:t xml:space="preserve">       Appel(n)</w:t>
      </w:r>
    </w:p>
    <w:p w:rsidR="001B1E31" w:rsidRDefault="001B1E31" w:rsidP="001B1E31">
      <w:pPr>
        <w:pStyle w:val="Textkrper"/>
        <w:jc w:val="both"/>
        <w:rPr>
          <w:rFonts w:ascii="Calibri" w:hAnsi="Calibri"/>
        </w:rPr>
      </w:pPr>
    </w:p>
    <w:p w:rsidR="001B1E31" w:rsidRDefault="001B1E31" w:rsidP="001B1E31">
      <w:pPr>
        <w:pStyle w:val="Textkrper"/>
        <w:jc w:val="both"/>
        <w:rPr>
          <w:rFonts w:ascii="Calibri" w:hAnsi="Calibri"/>
        </w:rPr>
      </w:pPr>
      <w:r>
        <w:rPr>
          <w:rFonts w:ascii="Calibri" w:hAnsi="Calibri"/>
          <w:noProof/>
          <w:lang w:eastAsia="de-DE"/>
        </w:rPr>
        <w:pict>
          <v:roundrect id="_x0000_s1061" style="position:absolute;left:0;text-align:left;margin-left:142.95pt;margin-top:12.25pt;width:123.95pt;height:171.6pt;z-index:251670528" arcsize="10923f" filled="f">
            <v:fill opacity="0"/>
          </v:roundrect>
        </w:pict>
      </w:r>
      <w:r>
        <w:rPr>
          <w:noProof/>
          <w:lang w:eastAsia="de-DE"/>
        </w:rPr>
        <w:pict>
          <v:roundrect id="_x0000_s1063" style="position:absolute;left:0;text-align:left;margin-left:422.55pt;margin-top:12.25pt;width:123.95pt;height:171.6pt;z-index:251672576" arcsize="10923f" filled="f">
            <v:fill opacity="0"/>
          </v:roundrect>
        </w:pict>
      </w:r>
      <w:r>
        <w:rPr>
          <w:noProof/>
          <w:lang w:eastAsia="de-DE"/>
        </w:rPr>
        <w:pict>
          <v:roundrect id="_x0000_s1062" style="position:absolute;left:0;text-align:left;margin-left:281.9pt;margin-top:12.25pt;width:123.95pt;height:171.6pt;z-index:251671552" arcsize="10923f" filled="f">
            <v:fill opacity="0"/>
          </v:roundrect>
        </w:pict>
      </w:r>
      <w:r>
        <w:rPr>
          <w:rFonts w:ascii="Calibri" w:hAnsi="Calibri"/>
          <w:noProof/>
          <w:lang w:eastAsia="de-DE"/>
        </w:rPr>
        <w:pict>
          <v:roundrect id="_x0000_s1060" style="position:absolute;left:0;text-align:left;margin-left:2pt;margin-top:12.25pt;width:123.95pt;height:171.6pt;z-index:251669504" arcsize="10923f" filled="f">
            <v:fill opacity="0"/>
          </v:roundrect>
        </w:pict>
      </w:r>
    </w:p>
    <w:p w:rsidR="001B1E31" w:rsidRDefault="001B1E31" w:rsidP="001B1E31">
      <w:pPr>
        <w:pStyle w:val="Textkrper"/>
        <w:jc w:val="both"/>
        <w:rPr>
          <w:rFonts w:ascii="Calibri" w:hAnsi="Calibri"/>
        </w:rPr>
      </w:pPr>
      <w:r>
        <w:rPr>
          <w:noProof/>
        </w:rPr>
        <w:pict>
          <v:shape id="_x0000_s1059" type="#_x0000_t75" style="position:absolute;left:0;text-align:left;margin-left:427.8pt;margin-top:19.6pt;width:113pt;height:102.15pt;z-index:251668480">
            <v:imagedata r:id="rId25" o:title="Red_Apple"/>
          </v:shape>
        </w:pict>
      </w:r>
      <w:r>
        <w:rPr>
          <w:noProof/>
        </w:rPr>
        <w:pict>
          <v:shape id="_x0000_s1058" type="#_x0000_t75" style="position:absolute;left:0;text-align:left;margin-left:290.25pt;margin-top:8.15pt;width:110.8pt;height:113.6pt;z-index:251667456">
            <v:imagedata r:id="rId26" o:title="Plumm"/>
          </v:shape>
        </w:pict>
      </w:r>
      <w:r>
        <w:rPr>
          <w:noProof/>
        </w:rPr>
        <w:pict>
          <v:shape id="_x0000_s1057" type="#_x0000_t75" style="position:absolute;left:0;text-align:left;margin-left:165.65pt;margin-top:8.15pt;width:77.9pt;height:109.6pt;z-index:251666432">
            <v:imagedata r:id="rId27" o:title="428px-Stachelbeere_(Ribes_uva-crispa)"/>
          </v:shape>
        </w:pict>
      </w:r>
    </w:p>
    <w:p w:rsidR="001B1E31" w:rsidRDefault="001B1E31" w:rsidP="001B1E31">
      <w:pPr>
        <w:pStyle w:val="Textkrper"/>
        <w:jc w:val="both"/>
        <w:rPr>
          <w:rFonts w:ascii="Calibri" w:hAnsi="Calibri"/>
        </w:rPr>
      </w:pPr>
      <w:r>
        <w:rPr>
          <w:noProof/>
        </w:rPr>
        <w:pict>
          <v:shape id="_x0000_s1056" type="#_x0000_t75" style="position:absolute;left:0;text-align:left;margin-left:9.55pt;margin-top:5.3pt;width:108.9pt;height:62pt;z-index:251665408">
            <v:imagedata r:id="rId28" o:title="800px-Erdbeere_2008-2-27"/>
          </v:shape>
        </w:pict>
      </w:r>
      <w:r>
        <w:rPr>
          <w:rFonts w:ascii="Calibri" w:hAnsi="Calibri"/>
        </w:rPr>
        <w:tab/>
      </w:r>
      <w:r>
        <w:rPr>
          <w:rFonts w:ascii="Calibri" w:hAnsi="Calibri"/>
        </w:rPr>
        <w:tab/>
      </w:r>
      <w:r>
        <w:rPr>
          <w:rFonts w:ascii="Calibri" w:hAnsi="Calibri"/>
        </w:rPr>
        <w:tab/>
      </w:r>
      <w:r>
        <w:rPr>
          <w:rFonts w:ascii="Calibri" w:hAnsi="Calibri"/>
        </w:rPr>
        <w:tab/>
      </w:r>
    </w:p>
    <w:p w:rsidR="001B1E31" w:rsidRDefault="001B1E31" w:rsidP="001B1E31">
      <w:pPr>
        <w:pStyle w:val="Textkrper"/>
        <w:jc w:val="both"/>
        <w:rPr>
          <w:rFonts w:ascii="Calibri" w:hAnsi="Calibri"/>
        </w:rPr>
      </w:pPr>
    </w:p>
    <w:p w:rsidR="001B1E31" w:rsidRDefault="001B1E31" w:rsidP="001B1E31">
      <w:pPr>
        <w:pStyle w:val="Textkrper"/>
        <w:jc w:val="both"/>
        <w:rPr>
          <w:rFonts w:ascii="Calibri" w:hAnsi="Calibri"/>
        </w:rPr>
      </w:pPr>
    </w:p>
    <w:p w:rsidR="001B1E31" w:rsidRDefault="001B1E31" w:rsidP="001B1E31">
      <w:pPr>
        <w:pStyle w:val="Textkrper"/>
        <w:rPr>
          <w:rFonts w:ascii="Calibri" w:hAnsi="Calibri"/>
        </w:rPr>
      </w:pPr>
    </w:p>
    <w:p w:rsidR="001B1E31" w:rsidRPr="00843613" w:rsidRDefault="001B1E31" w:rsidP="001B1E31">
      <w:pPr>
        <w:pStyle w:val="Textkrper"/>
        <w:rPr>
          <w:rFonts w:ascii="Calibri" w:hAnsi="Calibri"/>
          <w:sz w:val="32"/>
        </w:rPr>
      </w:pPr>
    </w:p>
    <w:p w:rsidR="001B1E31" w:rsidRPr="00FB49E4" w:rsidRDefault="001B1E31" w:rsidP="001B1E31">
      <w:pPr>
        <w:pStyle w:val="Textkrper"/>
        <w:rPr>
          <w:rFonts w:ascii="Calibri" w:hAnsi="Calibri"/>
          <w:sz w:val="36"/>
        </w:rPr>
      </w:pPr>
      <w:r w:rsidRPr="00FB49E4">
        <w:rPr>
          <w:rFonts w:ascii="Calibri" w:hAnsi="Calibri"/>
          <w:sz w:val="36"/>
        </w:rPr>
        <w:t xml:space="preserve">     Eerbeer(en)</w:t>
      </w:r>
      <w:r>
        <w:rPr>
          <w:rFonts w:ascii="Calibri" w:hAnsi="Calibri"/>
          <w:sz w:val="36"/>
        </w:rPr>
        <w:tab/>
      </w:r>
      <w:r w:rsidRPr="00FB49E4">
        <w:rPr>
          <w:rFonts w:ascii="Calibri" w:hAnsi="Calibri"/>
          <w:sz w:val="36"/>
        </w:rPr>
        <w:t xml:space="preserve">  Stickelbeer</w:t>
      </w:r>
      <w:r>
        <w:rPr>
          <w:rFonts w:ascii="Calibri" w:hAnsi="Calibri"/>
          <w:sz w:val="36"/>
        </w:rPr>
        <w:t>(en)</w:t>
      </w:r>
      <w:r w:rsidRPr="00FB49E4">
        <w:rPr>
          <w:rFonts w:ascii="Calibri" w:hAnsi="Calibri"/>
          <w:sz w:val="36"/>
        </w:rPr>
        <w:tab/>
        <w:t xml:space="preserve">      Plumm</w:t>
      </w:r>
      <w:r>
        <w:rPr>
          <w:rFonts w:ascii="Calibri" w:hAnsi="Calibri"/>
          <w:sz w:val="36"/>
        </w:rPr>
        <w:t>(en)</w:t>
      </w:r>
      <w:r>
        <w:rPr>
          <w:rFonts w:ascii="Calibri" w:hAnsi="Calibri"/>
          <w:sz w:val="36"/>
        </w:rPr>
        <w:tab/>
      </w:r>
      <w:r>
        <w:rPr>
          <w:rFonts w:ascii="Calibri" w:hAnsi="Calibri"/>
          <w:sz w:val="36"/>
        </w:rPr>
        <w:tab/>
        <w:t xml:space="preserve">       Appel(n)</w:t>
      </w:r>
    </w:p>
    <w:p w:rsidR="001B1E31" w:rsidRDefault="001B1E31" w:rsidP="001B1E31">
      <w:pPr>
        <w:pStyle w:val="Textkrper"/>
        <w:jc w:val="both"/>
        <w:rPr>
          <w:rFonts w:ascii="Calibri" w:hAnsi="Calibri"/>
        </w:rPr>
      </w:pPr>
    </w:p>
    <w:p w:rsidR="00843613" w:rsidRDefault="00843613">
      <w:pPr>
        <w:pStyle w:val="Textkrper"/>
        <w:jc w:val="both"/>
        <w:rPr>
          <w:rFonts w:ascii="Calibri" w:hAnsi="Calibri"/>
        </w:rPr>
      </w:pPr>
    </w:p>
    <w:p w:rsidR="00843613" w:rsidRDefault="00843613">
      <w:pPr>
        <w:pStyle w:val="Textkrper"/>
        <w:jc w:val="both"/>
        <w:rPr>
          <w:rFonts w:ascii="Calibri" w:hAnsi="Calibri"/>
        </w:rPr>
      </w:pPr>
    </w:p>
    <w:p w:rsidR="00843613" w:rsidRDefault="00843613">
      <w:pPr>
        <w:pStyle w:val="Textkrper"/>
        <w:jc w:val="both"/>
        <w:rPr>
          <w:rFonts w:ascii="Calibri" w:hAnsi="Calibri"/>
        </w:rPr>
      </w:pPr>
    </w:p>
    <w:p w:rsidR="00843613" w:rsidRDefault="00843613">
      <w:pPr>
        <w:pStyle w:val="Textkrper"/>
        <w:jc w:val="both"/>
        <w:rPr>
          <w:rFonts w:ascii="Calibri" w:hAnsi="Calibri"/>
        </w:rPr>
      </w:pPr>
    </w:p>
    <w:p w:rsidR="00843613" w:rsidRDefault="00843613">
      <w:pPr>
        <w:pStyle w:val="Textkrper"/>
        <w:jc w:val="both"/>
        <w:rPr>
          <w:rFonts w:ascii="Calibri" w:hAnsi="Calibri"/>
        </w:rPr>
      </w:pPr>
      <w:r>
        <w:rPr>
          <w:rFonts w:ascii="Calibri" w:hAnsi="Calibri"/>
        </w:rPr>
        <w:t>Bildautoren: Hedwig Storch (Eerbeer), Darkone (Stickelbeer), Genet (Plumm)</w:t>
      </w:r>
      <w:r w:rsidR="00915318">
        <w:rPr>
          <w:rFonts w:ascii="Calibri" w:hAnsi="Calibri"/>
        </w:rPr>
        <w:t xml:space="preserve"> un Abhijit Tembhekar (Appel) </w:t>
      </w:r>
    </w:p>
    <w:p w:rsidR="00843613" w:rsidRDefault="00843613" w:rsidP="00843613">
      <w:pPr>
        <w:pStyle w:val="Textkrper"/>
        <w:rPr>
          <w:rFonts w:ascii="Calibri" w:hAnsi="Calibri"/>
        </w:rPr>
      </w:pPr>
      <w:hyperlink r:id="rId29" w:tooltip="w:de:Creative Commons" w:history="1">
        <w:r w:rsidRPr="00EE5531">
          <w:rPr>
            <w:rStyle w:val="Link"/>
            <w:rFonts w:ascii="Calibri" w:hAnsi="Calibri"/>
          </w:rPr>
          <w:t>Creative-Commons</w:t>
        </w:r>
      </w:hyperlink>
      <w:r w:rsidRPr="00EE5531">
        <w:rPr>
          <w:rFonts w:ascii="Calibri" w:hAnsi="Calibri"/>
        </w:rPr>
        <w:t xml:space="preserve">-Lizenz </w:t>
      </w:r>
      <w:hyperlink r:id="rId30" w:history="1">
        <w:r w:rsidRPr="00EE5531">
          <w:rPr>
            <w:rStyle w:val="Link"/>
            <w:rFonts w:ascii="Calibri" w:hAnsi="Calibri"/>
          </w:rPr>
          <w:t>„Namensnennung – Weitergabe unter gleichen Bedingungen 2.5 generisch“</w:t>
        </w:r>
      </w:hyperlink>
      <w:r w:rsidR="00231C94">
        <w:rPr>
          <w:rFonts w:ascii="Calibri" w:hAnsi="Calibri"/>
        </w:rPr>
        <w:br w:type="page"/>
        <w:t xml:space="preserve">Anwiesungen för Speel </w:t>
      </w:r>
      <w:r w:rsidR="00231C94" w:rsidRPr="00231C94">
        <w:rPr>
          <w:rFonts w:ascii="Calibri" w:hAnsi="Calibri"/>
        </w:rPr>
        <w:t>E12</w:t>
      </w:r>
      <w:r w:rsidR="00231C94">
        <w:rPr>
          <w:rFonts w:ascii="Calibri" w:hAnsi="Calibri"/>
        </w:rPr>
        <w:t xml:space="preserve"> (Bispele)</w:t>
      </w:r>
    </w:p>
    <w:p w:rsidR="00231C94" w:rsidRDefault="00231C94" w:rsidP="00843613">
      <w:pPr>
        <w:pStyle w:val="Textkrper"/>
        <w:rPr>
          <w:rFonts w:ascii="Calibri" w:hAnsi="Calibri"/>
        </w:rPr>
      </w:pPr>
    </w:p>
    <w:p w:rsidR="00231C94" w:rsidRPr="00231C94" w:rsidRDefault="00231C94" w:rsidP="00843613">
      <w:pPr>
        <w:pStyle w:val="Textkrper"/>
        <w:rPr>
          <w:rFonts w:ascii="Calibri" w:hAnsi="Calibri"/>
          <w:sz w:val="26"/>
          <w:szCs w:val="26"/>
        </w:rPr>
      </w:pPr>
      <w:r w:rsidRPr="00231C94">
        <w:rPr>
          <w:rFonts w:ascii="Calibri" w:hAnsi="Calibri"/>
          <w:sz w:val="26"/>
          <w:szCs w:val="26"/>
        </w:rPr>
        <w:t>Simon seggt:</w:t>
      </w:r>
    </w:p>
    <w:p w:rsidR="00231C94" w:rsidRPr="00231C94" w:rsidRDefault="00231C94" w:rsidP="00231C94">
      <w:pPr>
        <w:numPr>
          <w:ilvl w:val="0"/>
          <w:numId w:val="13"/>
        </w:numPr>
        <w:suppressAutoHyphens w:val="0"/>
        <w:rPr>
          <w:rFonts w:ascii="Calibri" w:hAnsi="Calibri" w:cs="Arial"/>
          <w:sz w:val="26"/>
          <w:szCs w:val="26"/>
        </w:rPr>
      </w:pPr>
      <w:r w:rsidRPr="00231C94">
        <w:rPr>
          <w:rFonts w:ascii="Calibri" w:hAnsi="Calibri" w:cs="Arial"/>
          <w:sz w:val="26"/>
          <w:szCs w:val="26"/>
        </w:rPr>
        <w:t>Klei di an’n Kopp!</w:t>
      </w:r>
    </w:p>
    <w:p w:rsidR="00231C94" w:rsidRPr="00231C94" w:rsidRDefault="00231C94" w:rsidP="00231C94">
      <w:pPr>
        <w:numPr>
          <w:ilvl w:val="0"/>
          <w:numId w:val="13"/>
        </w:numPr>
        <w:suppressAutoHyphens w:val="0"/>
        <w:rPr>
          <w:rFonts w:ascii="Calibri" w:hAnsi="Calibri" w:cs="Arial"/>
          <w:sz w:val="26"/>
          <w:szCs w:val="26"/>
        </w:rPr>
      </w:pPr>
      <w:r w:rsidRPr="00231C94">
        <w:rPr>
          <w:rFonts w:ascii="Calibri" w:hAnsi="Calibri" w:cs="Arial"/>
          <w:sz w:val="26"/>
          <w:szCs w:val="26"/>
        </w:rPr>
        <w:t>Kladder up’n Disch!</w:t>
      </w:r>
    </w:p>
    <w:p w:rsidR="00231C94" w:rsidRPr="00231C94" w:rsidRDefault="00231C94" w:rsidP="00231C94">
      <w:pPr>
        <w:numPr>
          <w:ilvl w:val="0"/>
          <w:numId w:val="13"/>
        </w:numPr>
        <w:suppressAutoHyphens w:val="0"/>
        <w:rPr>
          <w:rFonts w:ascii="Calibri" w:hAnsi="Calibri" w:cs="Arial"/>
          <w:sz w:val="26"/>
          <w:szCs w:val="26"/>
        </w:rPr>
      </w:pPr>
      <w:r w:rsidRPr="00231C94">
        <w:rPr>
          <w:rFonts w:ascii="Calibri" w:hAnsi="Calibri" w:cs="Arial"/>
          <w:sz w:val="26"/>
          <w:szCs w:val="26"/>
        </w:rPr>
        <w:t>Legg di an de Eer!</w:t>
      </w:r>
    </w:p>
    <w:p w:rsidR="00231C94" w:rsidRPr="00231C94" w:rsidRDefault="00231C94" w:rsidP="00231C94">
      <w:pPr>
        <w:numPr>
          <w:ilvl w:val="0"/>
          <w:numId w:val="13"/>
        </w:numPr>
        <w:suppressAutoHyphens w:val="0"/>
        <w:rPr>
          <w:rFonts w:ascii="Calibri" w:hAnsi="Calibri" w:cs="Arial"/>
          <w:sz w:val="26"/>
          <w:szCs w:val="26"/>
        </w:rPr>
      </w:pPr>
      <w:r w:rsidRPr="00231C94">
        <w:rPr>
          <w:rFonts w:ascii="Calibri" w:hAnsi="Calibri" w:cs="Arial"/>
          <w:sz w:val="26"/>
          <w:szCs w:val="26"/>
        </w:rPr>
        <w:t>Steek de Tung rut!</w:t>
      </w:r>
    </w:p>
    <w:p w:rsidR="00231C94" w:rsidRPr="00231C94" w:rsidRDefault="00231C94" w:rsidP="00231C94">
      <w:pPr>
        <w:numPr>
          <w:ilvl w:val="0"/>
          <w:numId w:val="13"/>
        </w:numPr>
        <w:suppressAutoHyphens w:val="0"/>
        <w:rPr>
          <w:rFonts w:ascii="Calibri" w:hAnsi="Calibri" w:cs="Arial"/>
          <w:sz w:val="26"/>
          <w:szCs w:val="26"/>
        </w:rPr>
      </w:pPr>
      <w:r w:rsidRPr="00231C94">
        <w:rPr>
          <w:rFonts w:ascii="Calibri" w:hAnsi="Calibri" w:cs="Arial"/>
          <w:sz w:val="26"/>
          <w:szCs w:val="26"/>
        </w:rPr>
        <w:t>Hüpp up een Been!</w:t>
      </w:r>
    </w:p>
    <w:p w:rsidR="00231C94" w:rsidRPr="00231C94" w:rsidRDefault="00231C94" w:rsidP="00231C94">
      <w:pPr>
        <w:numPr>
          <w:ilvl w:val="0"/>
          <w:numId w:val="13"/>
        </w:numPr>
        <w:suppressAutoHyphens w:val="0"/>
        <w:rPr>
          <w:rFonts w:ascii="Calibri" w:hAnsi="Calibri" w:cs="Arial"/>
          <w:sz w:val="26"/>
          <w:szCs w:val="26"/>
        </w:rPr>
      </w:pPr>
      <w:r w:rsidRPr="00231C94">
        <w:rPr>
          <w:rFonts w:ascii="Calibri" w:hAnsi="Calibri" w:cs="Arial"/>
          <w:sz w:val="26"/>
          <w:szCs w:val="26"/>
        </w:rPr>
        <w:t>Treck di een Schoh ut!</w:t>
      </w:r>
    </w:p>
    <w:p w:rsidR="00231C94" w:rsidRPr="00231C94" w:rsidRDefault="00231C94" w:rsidP="00231C94">
      <w:pPr>
        <w:numPr>
          <w:ilvl w:val="0"/>
          <w:numId w:val="13"/>
        </w:numPr>
        <w:suppressAutoHyphens w:val="0"/>
        <w:rPr>
          <w:rFonts w:ascii="Calibri" w:hAnsi="Calibri" w:cs="Arial"/>
          <w:sz w:val="26"/>
          <w:szCs w:val="26"/>
        </w:rPr>
      </w:pPr>
      <w:r w:rsidRPr="00231C94">
        <w:rPr>
          <w:rFonts w:ascii="Calibri" w:hAnsi="Calibri" w:cs="Arial"/>
          <w:sz w:val="26"/>
          <w:szCs w:val="26"/>
        </w:rPr>
        <w:t>Dreih di üm di sülmst!</w:t>
      </w:r>
    </w:p>
    <w:p w:rsidR="00231C94" w:rsidRPr="00231C94" w:rsidRDefault="00231C94" w:rsidP="00231C94">
      <w:pPr>
        <w:numPr>
          <w:ilvl w:val="0"/>
          <w:numId w:val="13"/>
        </w:numPr>
        <w:suppressAutoHyphens w:val="0"/>
        <w:rPr>
          <w:rFonts w:ascii="Calibri" w:hAnsi="Calibri" w:cs="Arial"/>
          <w:sz w:val="26"/>
          <w:szCs w:val="26"/>
        </w:rPr>
      </w:pPr>
      <w:r w:rsidRPr="00231C94">
        <w:rPr>
          <w:rFonts w:ascii="Calibri" w:hAnsi="Calibri" w:cs="Arial"/>
          <w:sz w:val="26"/>
          <w:szCs w:val="26"/>
        </w:rPr>
        <w:t>Schree luut los!</w:t>
      </w:r>
    </w:p>
    <w:p w:rsidR="00231C94" w:rsidRPr="00231C94" w:rsidRDefault="00231C94" w:rsidP="00231C94">
      <w:pPr>
        <w:numPr>
          <w:ilvl w:val="0"/>
          <w:numId w:val="13"/>
        </w:numPr>
        <w:suppressAutoHyphens w:val="0"/>
        <w:rPr>
          <w:rFonts w:ascii="Calibri" w:hAnsi="Calibri" w:cs="Arial"/>
          <w:sz w:val="26"/>
          <w:szCs w:val="26"/>
        </w:rPr>
      </w:pPr>
      <w:r w:rsidRPr="00231C94">
        <w:rPr>
          <w:rFonts w:ascii="Calibri" w:hAnsi="Calibri" w:cs="Arial"/>
          <w:sz w:val="26"/>
          <w:szCs w:val="26"/>
        </w:rPr>
        <w:t>Rull mit de Oogen!</w:t>
      </w:r>
    </w:p>
    <w:p w:rsidR="00231C94" w:rsidRPr="00231C94" w:rsidRDefault="00231C94" w:rsidP="00231C94">
      <w:pPr>
        <w:numPr>
          <w:ilvl w:val="0"/>
          <w:numId w:val="13"/>
        </w:numPr>
        <w:suppressAutoHyphens w:val="0"/>
        <w:rPr>
          <w:rFonts w:ascii="Calibri" w:hAnsi="Calibri" w:cs="Arial"/>
          <w:sz w:val="26"/>
          <w:szCs w:val="26"/>
        </w:rPr>
      </w:pPr>
      <w:r w:rsidRPr="00231C94">
        <w:rPr>
          <w:rFonts w:ascii="Calibri" w:hAnsi="Calibri" w:cs="Arial"/>
          <w:sz w:val="26"/>
          <w:szCs w:val="26"/>
        </w:rPr>
        <w:t>Stell di up dien Stohl!</w:t>
      </w:r>
    </w:p>
    <w:p w:rsidR="00231C94" w:rsidRPr="00231C94" w:rsidRDefault="00231C94" w:rsidP="00231C94">
      <w:pPr>
        <w:numPr>
          <w:ilvl w:val="0"/>
          <w:numId w:val="13"/>
        </w:numPr>
        <w:suppressAutoHyphens w:val="0"/>
        <w:rPr>
          <w:rFonts w:ascii="Calibri" w:hAnsi="Calibri" w:cs="Arial"/>
          <w:sz w:val="26"/>
          <w:szCs w:val="26"/>
        </w:rPr>
      </w:pPr>
      <w:r w:rsidRPr="00231C94">
        <w:rPr>
          <w:rFonts w:ascii="Calibri" w:hAnsi="Calibri" w:cs="Arial"/>
          <w:sz w:val="26"/>
          <w:szCs w:val="26"/>
        </w:rPr>
        <w:t>Kruup ünner dien Disch!</w:t>
      </w:r>
    </w:p>
    <w:p w:rsidR="00160B24" w:rsidRDefault="00160B24" w:rsidP="00160B24">
      <w:pPr>
        <w:pStyle w:val="Textkrper"/>
        <w:rPr>
          <w:rFonts w:ascii="Calibri" w:hAnsi="Calibri" w:cs="Arial"/>
          <w:bCs/>
          <w:sz w:val="28"/>
          <w:szCs w:val="28"/>
        </w:rPr>
      </w:pPr>
    </w:p>
    <w:p w:rsidR="00160B24" w:rsidRPr="00160B24" w:rsidRDefault="00B646A6" w:rsidP="00160B24">
      <w:pPr>
        <w:pStyle w:val="Textkrper"/>
        <w:rPr>
          <w:rFonts w:ascii="Calibri" w:hAnsi="Calibri" w:cs="Arial"/>
          <w:bCs/>
          <w:sz w:val="28"/>
          <w:szCs w:val="28"/>
        </w:rPr>
      </w:pPr>
      <w:r>
        <w:rPr>
          <w:rFonts w:ascii="Calibri" w:hAnsi="Calibri"/>
        </w:rPr>
        <w:br w:type="page"/>
      </w:r>
      <w:r w:rsidR="00160B24" w:rsidRPr="00160B24">
        <w:rPr>
          <w:rFonts w:ascii="Calibri" w:hAnsi="Calibri"/>
        </w:rPr>
        <w:t xml:space="preserve">Material/Anwiesungen för Speel E13 </w:t>
      </w:r>
    </w:p>
    <w:p w:rsidR="00160B24" w:rsidRPr="00160B24" w:rsidRDefault="00160B24" w:rsidP="00D86B19">
      <w:pPr>
        <w:pStyle w:val="Textkrper"/>
        <w:numPr>
          <w:ilvl w:val="0"/>
          <w:numId w:val="1"/>
        </w:numPr>
        <w:rPr>
          <w:rFonts w:ascii="Calibri" w:hAnsi="Calibri" w:cs="Arial"/>
          <w:bCs/>
          <w:sz w:val="28"/>
          <w:szCs w:val="28"/>
        </w:rPr>
      </w:pPr>
    </w:p>
    <w:p w:rsidR="00160B24" w:rsidRPr="00160B24" w:rsidRDefault="00160B24" w:rsidP="00160B24">
      <w:pPr>
        <w:suppressAutoHyphens w:val="0"/>
        <w:ind w:left="771"/>
        <w:contextualSpacing/>
        <w:rPr>
          <w:rFonts w:ascii="Arial" w:eastAsia="Calibri" w:hAnsi="Arial" w:cs="Arial"/>
          <w:lang w:eastAsia="de-DE"/>
        </w:rPr>
      </w:pPr>
      <w:r w:rsidRPr="00160B24">
        <w:rPr>
          <w:rFonts w:ascii="Arial" w:eastAsia="Calibri" w:hAnsi="Arial" w:cs="Arial"/>
          <w:sz w:val="52"/>
          <w:szCs w:val="52"/>
          <w:lang w:eastAsia="de-DE"/>
        </w:rPr>
        <w:t>Ik föhl mi…./Ik bün…</w:t>
      </w:r>
    </w:p>
    <w:tbl>
      <w:tblPr>
        <w:tblpPr w:leftFromText="141" w:rightFromText="141" w:vertAnchor="text" w:horzAnchor="margin" w:tblpY="428"/>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627"/>
      </w:tblGrid>
      <w:tr w:rsidR="00160B24" w:rsidRPr="00160B24" w:rsidTr="00160B24">
        <w:trPr>
          <w:trHeight w:val="1295"/>
        </w:trPr>
        <w:tc>
          <w:tcPr>
            <w:tcW w:w="5104"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1.</w:t>
            </w:r>
          </w:p>
        </w:tc>
        <w:tc>
          <w:tcPr>
            <w:tcW w:w="5627"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7. mucksch (eingeschnappt)</w:t>
            </w:r>
          </w:p>
        </w:tc>
      </w:tr>
      <w:tr w:rsidR="00160B24" w:rsidRPr="00160B24" w:rsidTr="00160B24">
        <w:trPr>
          <w:trHeight w:val="943"/>
        </w:trPr>
        <w:tc>
          <w:tcPr>
            <w:tcW w:w="5104"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2. narrsch (albern)</w:t>
            </w:r>
          </w:p>
        </w:tc>
        <w:tc>
          <w:tcPr>
            <w:tcW w:w="5627"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8. maddelig (erschöpft)</w:t>
            </w:r>
          </w:p>
        </w:tc>
      </w:tr>
      <w:tr w:rsidR="00160B24" w:rsidRPr="00160B24" w:rsidTr="00160B24">
        <w:trPr>
          <w:trHeight w:val="919"/>
        </w:trPr>
        <w:tc>
          <w:tcPr>
            <w:tcW w:w="5104"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3. fuchtig (wütend)</w:t>
            </w:r>
          </w:p>
        </w:tc>
        <w:tc>
          <w:tcPr>
            <w:tcW w:w="5627"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9. gnadderig (ärgerlich)</w:t>
            </w:r>
          </w:p>
        </w:tc>
      </w:tr>
      <w:tr w:rsidR="00160B24" w:rsidRPr="00160B24" w:rsidTr="00160B24">
        <w:trPr>
          <w:trHeight w:val="739"/>
        </w:trPr>
        <w:tc>
          <w:tcPr>
            <w:tcW w:w="5104"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4. trurig</w:t>
            </w:r>
          </w:p>
        </w:tc>
        <w:tc>
          <w:tcPr>
            <w:tcW w:w="5627"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10. verfreten (gefräßig)</w:t>
            </w:r>
          </w:p>
        </w:tc>
      </w:tr>
      <w:tr w:rsidR="00160B24" w:rsidRPr="00160B24" w:rsidTr="00160B24">
        <w:trPr>
          <w:trHeight w:val="654"/>
        </w:trPr>
        <w:tc>
          <w:tcPr>
            <w:tcW w:w="5104"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5. mööd</w:t>
            </w:r>
          </w:p>
        </w:tc>
        <w:tc>
          <w:tcPr>
            <w:tcW w:w="5627"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11. luut</w:t>
            </w:r>
          </w:p>
        </w:tc>
      </w:tr>
      <w:tr w:rsidR="00160B24" w:rsidRPr="00160B24" w:rsidTr="00160B24">
        <w:trPr>
          <w:trHeight w:val="767"/>
        </w:trPr>
        <w:tc>
          <w:tcPr>
            <w:tcW w:w="5104"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6. kettelig (kitzelig)</w:t>
            </w:r>
          </w:p>
        </w:tc>
        <w:tc>
          <w:tcPr>
            <w:tcW w:w="5627"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12. verdattert (verwirrt)</w:t>
            </w:r>
          </w:p>
        </w:tc>
      </w:tr>
    </w:tbl>
    <w:p w:rsidR="00160B24" w:rsidRPr="00160B24" w:rsidRDefault="00160B24" w:rsidP="00160B24">
      <w:pPr>
        <w:suppressAutoHyphens w:val="0"/>
        <w:rPr>
          <w:rFonts w:ascii="Arial" w:eastAsia="Calibri" w:hAnsi="Arial" w:cs="Arial"/>
          <w:sz w:val="52"/>
          <w:szCs w:val="52"/>
          <w:lang w:eastAsia="de-DE"/>
        </w:rPr>
      </w:pPr>
    </w:p>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Ik kann…..</w:t>
      </w:r>
    </w:p>
    <w:tbl>
      <w:tblPr>
        <w:tblpPr w:leftFromText="141" w:rightFromText="141" w:vertAnchor="text" w:horzAnchor="margin" w:tblpY="375"/>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344"/>
      </w:tblGrid>
      <w:tr w:rsidR="00160B24" w:rsidRPr="00160B24" w:rsidTr="00160B24">
        <w:trPr>
          <w:trHeight w:val="827"/>
        </w:trPr>
        <w:tc>
          <w:tcPr>
            <w:tcW w:w="5387"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1.</w:t>
            </w:r>
          </w:p>
        </w:tc>
        <w:tc>
          <w:tcPr>
            <w:tcW w:w="5344"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7. up Platt singen</w:t>
            </w:r>
          </w:p>
        </w:tc>
      </w:tr>
      <w:tr w:rsidR="00160B24" w:rsidRPr="00160B24" w:rsidTr="00160B24">
        <w:trPr>
          <w:trHeight w:val="943"/>
        </w:trPr>
        <w:tc>
          <w:tcPr>
            <w:tcW w:w="5387"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2.  de Tung ruts</w:t>
            </w:r>
            <w:r w:rsidR="00B646A6">
              <w:rPr>
                <w:rFonts w:ascii="Arial" w:eastAsia="Calibri" w:hAnsi="Arial" w:cs="Arial"/>
                <w:sz w:val="52"/>
                <w:szCs w:val="52"/>
                <w:lang w:eastAsia="de-DE"/>
              </w:rPr>
              <w:t>t</w:t>
            </w:r>
            <w:r w:rsidRPr="00160B24">
              <w:rPr>
                <w:rFonts w:ascii="Arial" w:eastAsia="Calibri" w:hAnsi="Arial" w:cs="Arial"/>
                <w:sz w:val="52"/>
                <w:szCs w:val="52"/>
                <w:lang w:eastAsia="de-DE"/>
              </w:rPr>
              <w:t>recken</w:t>
            </w:r>
          </w:p>
        </w:tc>
        <w:tc>
          <w:tcPr>
            <w:tcW w:w="5344"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8. grienen</w:t>
            </w:r>
          </w:p>
        </w:tc>
      </w:tr>
      <w:tr w:rsidR="00160B24" w:rsidRPr="00160B24" w:rsidTr="00160B24">
        <w:trPr>
          <w:trHeight w:val="919"/>
        </w:trPr>
        <w:tc>
          <w:tcPr>
            <w:tcW w:w="5387"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3. een Oog tokniepen</w:t>
            </w:r>
          </w:p>
        </w:tc>
        <w:tc>
          <w:tcPr>
            <w:tcW w:w="5344"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9. slapen</w:t>
            </w:r>
          </w:p>
        </w:tc>
      </w:tr>
      <w:tr w:rsidR="00160B24" w:rsidRPr="00160B24" w:rsidTr="00160B24">
        <w:trPr>
          <w:trHeight w:val="739"/>
        </w:trPr>
        <w:tc>
          <w:tcPr>
            <w:tcW w:w="5387"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4. Platt snacken</w:t>
            </w:r>
          </w:p>
        </w:tc>
        <w:tc>
          <w:tcPr>
            <w:tcW w:w="5344"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10. lopen</w:t>
            </w:r>
          </w:p>
        </w:tc>
      </w:tr>
      <w:tr w:rsidR="00160B24" w:rsidRPr="00160B24" w:rsidTr="00160B24">
        <w:trPr>
          <w:trHeight w:val="654"/>
        </w:trPr>
        <w:tc>
          <w:tcPr>
            <w:tcW w:w="5387"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5. vun 10 na 1 tellen</w:t>
            </w:r>
          </w:p>
        </w:tc>
        <w:tc>
          <w:tcPr>
            <w:tcW w:w="5344"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11. ropen</w:t>
            </w:r>
          </w:p>
        </w:tc>
      </w:tr>
      <w:tr w:rsidR="00160B24" w:rsidRPr="00160B24" w:rsidTr="00160B24">
        <w:trPr>
          <w:trHeight w:val="767"/>
        </w:trPr>
        <w:tc>
          <w:tcPr>
            <w:tcW w:w="5387"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6. up een Been hüppen</w:t>
            </w:r>
          </w:p>
        </w:tc>
        <w:tc>
          <w:tcPr>
            <w:tcW w:w="5344"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12. Faxen maken</w:t>
            </w:r>
          </w:p>
        </w:tc>
      </w:tr>
    </w:tbl>
    <w:p w:rsidR="00160B24" w:rsidRPr="00160B24" w:rsidRDefault="00160B24" w:rsidP="00160B24">
      <w:pPr>
        <w:suppressAutoHyphens w:val="0"/>
        <w:rPr>
          <w:rFonts w:ascii="Arial" w:eastAsia="Calibri" w:hAnsi="Arial" w:cs="Arial"/>
          <w:sz w:val="52"/>
          <w:szCs w:val="52"/>
          <w:lang w:eastAsia="de-DE"/>
        </w:rPr>
      </w:pPr>
    </w:p>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Ik bün een/eene….</w:t>
      </w:r>
    </w:p>
    <w:p w:rsidR="00160B24" w:rsidRPr="00160B24" w:rsidRDefault="00160B24" w:rsidP="00160B24">
      <w:pPr>
        <w:suppressAutoHyphens w:val="0"/>
        <w:rPr>
          <w:rFonts w:ascii="Arial" w:eastAsia="Calibri" w:hAnsi="Arial" w:cs="Arial"/>
          <w:sz w:val="52"/>
          <w:szCs w:val="52"/>
          <w:lang w:eastAsia="de-DE"/>
        </w:rPr>
      </w:pP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627"/>
      </w:tblGrid>
      <w:tr w:rsidR="00160B24" w:rsidRPr="00160B24" w:rsidTr="00160B24">
        <w:trPr>
          <w:trHeight w:val="826"/>
        </w:trPr>
        <w:tc>
          <w:tcPr>
            <w:tcW w:w="5104" w:type="dxa"/>
            <w:tcBorders>
              <w:bottom w:val="nil"/>
            </w:tcBorders>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1.</w:t>
            </w:r>
          </w:p>
        </w:tc>
        <w:tc>
          <w:tcPr>
            <w:tcW w:w="5627"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7. Muus</w:t>
            </w:r>
          </w:p>
        </w:tc>
      </w:tr>
      <w:tr w:rsidR="00160B24" w:rsidRPr="00160B24" w:rsidTr="00160B24">
        <w:trPr>
          <w:trHeight w:val="943"/>
        </w:trPr>
        <w:tc>
          <w:tcPr>
            <w:tcW w:w="5104" w:type="dxa"/>
            <w:tcBorders>
              <w:top w:val="nil"/>
            </w:tcBorders>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2. Katt</w:t>
            </w:r>
          </w:p>
        </w:tc>
        <w:tc>
          <w:tcPr>
            <w:tcW w:w="5627"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8. Hund</w:t>
            </w:r>
          </w:p>
        </w:tc>
      </w:tr>
      <w:tr w:rsidR="00160B24" w:rsidRPr="00160B24" w:rsidTr="00160B24">
        <w:trPr>
          <w:trHeight w:val="919"/>
        </w:trPr>
        <w:tc>
          <w:tcPr>
            <w:tcW w:w="5104"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3. Lööv</w:t>
            </w:r>
          </w:p>
        </w:tc>
        <w:tc>
          <w:tcPr>
            <w:tcW w:w="5627"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9. Vagel</w:t>
            </w:r>
          </w:p>
        </w:tc>
      </w:tr>
      <w:tr w:rsidR="00160B24" w:rsidRPr="00160B24" w:rsidTr="00160B24">
        <w:trPr>
          <w:trHeight w:val="739"/>
        </w:trPr>
        <w:tc>
          <w:tcPr>
            <w:tcW w:w="5104"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4. Swien</w:t>
            </w:r>
          </w:p>
        </w:tc>
        <w:tc>
          <w:tcPr>
            <w:tcW w:w="5627"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10. Aap</w:t>
            </w:r>
          </w:p>
        </w:tc>
      </w:tr>
      <w:tr w:rsidR="00160B24" w:rsidRPr="00160B24" w:rsidTr="00160B24">
        <w:trPr>
          <w:trHeight w:val="654"/>
        </w:trPr>
        <w:tc>
          <w:tcPr>
            <w:tcW w:w="5104"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5. Peerd</w:t>
            </w:r>
          </w:p>
        </w:tc>
        <w:tc>
          <w:tcPr>
            <w:tcW w:w="5627"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11. Koh</w:t>
            </w:r>
          </w:p>
        </w:tc>
      </w:tr>
      <w:tr w:rsidR="00160B24" w:rsidRPr="00160B24" w:rsidTr="00160B24">
        <w:trPr>
          <w:trHeight w:val="767"/>
        </w:trPr>
        <w:tc>
          <w:tcPr>
            <w:tcW w:w="5104"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6. Aant</w:t>
            </w:r>
          </w:p>
        </w:tc>
        <w:tc>
          <w:tcPr>
            <w:tcW w:w="5627" w:type="dxa"/>
          </w:tcPr>
          <w:p w:rsidR="00160B24" w:rsidRPr="00160B24" w:rsidRDefault="00160B24" w:rsidP="00160B24">
            <w:pPr>
              <w:suppressAutoHyphens w:val="0"/>
              <w:rPr>
                <w:rFonts w:ascii="Arial" w:eastAsia="Calibri" w:hAnsi="Arial" w:cs="Arial"/>
                <w:sz w:val="52"/>
                <w:szCs w:val="52"/>
                <w:lang w:eastAsia="de-DE"/>
              </w:rPr>
            </w:pPr>
            <w:r w:rsidRPr="00160B24">
              <w:rPr>
                <w:rFonts w:ascii="Arial" w:eastAsia="Calibri" w:hAnsi="Arial" w:cs="Arial"/>
                <w:sz w:val="52"/>
                <w:szCs w:val="52"/>
                <w:lang w:eastAsia="de-DE"/>
              </w:rPr>
              <w:t>12. Elefant</w:t>
            </w:r>
          </w:p>
        </w:tc>
      </w:tr>
    </w:tbl>
    <w:p w:rsidR="000867C7" w:rsidRPr="000867C7" w:rsidRDefault="000867C7" w:rsidP="00D86B19">
      <w:pPr>
        <w:pStyle w:val="Textkrper"/>
        <w:numPr>
          <w:ilvl w:val="0"/>
          <w:numId w:val="1"/>
        </w:numPr>
        <w:rPr>
          <w:rFonts w:ascii="Calibri" w:hAnsi="Calibri" w:cs="Arial"/>
          <w:bCs/>
          <w:sz w:val="28"/>
          <w:szCs w:val="28"/>
        </w:rPr>
      </w:pPr>
    </w:p>
    <w:p w:rsidR="00D86B19" w:rsidRPr="00D86B19" w:rsidRDefault="000867C7" w:rsidP="00D86B19">
      <w:pPr>
        <w:pStyle w:val="Textkrper"/>
        <w:numPr>
          <w:ilvl w:val="0"/>
          <w:numId w:val="1"/>
        </w:numPr>
        <w:rPr>
          <w:rFonts w:ascii="Calibri" w:hAnsi="Calibri" w:cs="Arial"/>
          <w:bCs/>
          <w:sz w:val="28"/>
          <w:szCs w:val="28"/>
        </w:rPr>
      </w:pPr>
      <w:r>
        <w:rPr>
          <w:rFonts w:ascii="Calibri" w:hAnsi="Calibri" w:cs="Arial"/>
          <w:sz w:val="28"/>
          <w:szCs w:val="28"/>
        </w:rPr>
        <w:br w:type="page"/>
      </w:r>
      <w:r w:rsidR="00D86B19" w:rsidRPr="00D86B19">
        <w:rPr>
          <w:rFonts w:ascii="Calibri" w:hAnsi="Calibri" w:cs="Arial"/>
          <w:sz w:val="28"/>
          <w:szCs w:val="28"/>
        </w:rPr>
        <w:t xml:space="preserve">Mögliche Wortkorten to Speele G1 und G2 </w:t>
      </w:r>
    </w:p>
    <w:p w:rsidR="00D86B19" w:rsidRDefault="00D86B19" w:rsidP="00D86B19">
      <w:pPr>
        <w:pStyle w:val="Textkrper"/>
        <w:numPr>
          <w:ilvl w:val="0"/>
          <w:numId w:val="1"/>
        </w:numPr>
        <w:rPr>
          <w:rFonts w:ascii="Calibri" w:hAnsi="Calibri" w:cs="Arial"/>
          <w:bCs/>
          <w:sz w:val="28"/>
          <w:szCs w:val="28"/>
        </w:rPr>
      </w:pPr>
      <w:r w:rsidRPr="00D86B19">
        <w:rPr>
          <w:rFonts w:ascii="Calibri" w:hAnsi="Calibri" w:cs="Arial"/>
          <w:sz w:val="28"/>
          <w:szCs w:val="28"/>
        </w:rPr>
        <w:t>(anlehnt an de Bildkorten ut den Englischünnericht</w:t>
      </w:r>
      <w:r>
        <w:rPr>
          <w:rFonts w:ascii="Calibri" w:hAnsi="Calibri" w:cs="Arial"/>
          <w:sz w:val="28"/>
          <w:szCs w:val="28"/>
        </w:rPr>
        <w:t>:</w:t>
      </w:r>
      <w:r w:rsidRPr="00D86B19">
        <w:rPr>
          <w:rFonts w:ascii="Calibri" w:hAnsi="Calibri"/>
          <w:b/>
          <w:bCs/>
          <w:kern w:val="36"/>
          <w:sz w:val="28"/>
          <w:szCs w:val="28"/>
          <w:lang w:eastAsia="de-DE"/>
        </w:rPr>
        <w:t xml:space="preserve"> </w:t>
      </w:r>
      <w:r w:rsidRPr="00D86B19">
        <w:rPr>
          <w:rFonts w:ascii="Calibri" w:hAnsi="Calibri" w:cs="Arial"/>
          <w:bCs/>
          <w:sz w:val="28"/>
          <w:szCs w:val="28"/>
        </w:rPr>
        <w:t>Playway. Für den Beginn ab Klasse 3 / Rainbow Edition - Level 3: Picture Cards)</w:t>
      </w:r>
    </w:p>
    <w:p w:rsidR="00D86B19" w:rsidRDefault="003C6569" w:rsidP="00D86B19">
      <w:pPr>
        <w:pStyle w:val="Textkrper"/>
        <w:numPr>
          <w:ilvl w:val="0"/>
          <w:numId w:val="1"/>
        </w:numPr>
        <w:rPr>
          <w:rFonts w:ascii="Calibri" w:hAnsi="Calibri" w:cs="Arial"/>
          <w:bCs/>
          <w:sz w:val="28"/>
          <w:szCs w:val="28"/>
        </w:rPr>
      </w:pPr>
      <w:r>
        <w:rPr>
          <w:rFonts w:ascii="Calibri" w:hAnsi="Calibri" w:cs="Arial"/>
          <w:bCs/>
          <w:sz w:val="28"/>
          <w:szCs w:val="28"/>
        </w:rPr>
        <w:br w:type="page"/>
      </w:r>
      <w:r w:rsidR="00A11D7A">
        <w:rPr>
          <w:rFonts w:ascii="Calibri" w:hAnsi="Calibri" w:cs="Arial"/>
          <w:bCs/>
          <w:sz w:val="28"/>
          <w:szCs w:val="28"/>
        </w:rPr>
        <w:t>Korden to Speel G3</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5670"/>
      </w:tblGrid>
      <w:tr w:rsidR="00A11D7A" w:rsidTr="005E09D4">
        <w:tc>
          <w:tcPr>
            <w:tcW w:w="5495" w:type="dxa"/>
            <w:shd w:val="clear" w:color="auto" w:fill="auto"/>
            <w:tcMar>
              <w:top w:w="340" w:type="dxa"/>
              <w:bottom w:w="340" w:type="dxa"/>
            </w:tcMar>
          </w:tcPr>
          <w:p w:rsidR="00A11D7A" w:rsidRPr="00B46229" w:rsidRDefault="00A11D7A" w:rsidP="005E09D4">
            <w:pPr>
              <w:jc w:val="center"/>
              <w:rPr>
                <w:rFonts w:ascii="Norddruck" w:eastAsia="Calibri" w:hAnsi="Norddruck"/>
                <w:sz w:val="48"/>
                <w:szCs w:val="48"/>
              </w:rPr>
            </w:pPr>
            <w:r w:rsidRPr="00B46229">
              <w:rPr>
                <w:rFonts w:ascii="Norddruck" w:eastAsia="Calibri" w:hAnsi="Norddruck"/>
                <w:sz w:val="48"/>
                <w:szCs w:val="48"/>
              </w:rPr>
              <w:t>Ik bün de Eerste un segg „Ding Dong“.</w:t>
            </w:r>
          </w:p>
        </w:tc>
        <w:tc>
          <w:tcPr>
            <w:tcW w:w="5670" w:type="dxa"/>
            <w:shd w:val="clear" w:color="auto" w:fill="auto"/>
            <w:tcMar>
              <w:top w:w="340" w:type="dxa"/>
              <w:bottom w:w="340" w:type="dxa"/>
            </w:tcMar>
          </w:tcPr>
          <w:p w:rsidR="00A11D7A" w:rsidRPr="00B46229" w:rsidRDefault="00A11D7A" w:rsidP="005E09D4">
            <w:pPr>
              <w:jc w:val="center"/>
              <w:rPr>
                <w:rFonts w:ascii="Norddruck" w:eastAsia="Calibri" w:hAnsi="Norddruck"/>
                <w:sz w:val="48"/>
                <w:szCs w:val="48"/>
              </w:rPr>
            </w:pPr>
            <w:r w:rsidRPr="00B46229">
              <w:rPr>
                <w:rFonts w:ascii="Norddruck" w:eastAsia="Calibri" w:hAnsi="Norddruck"/>
                <w:sz w:val="48"/>
                <w:szCs w:val="48"/>
              </w:rPr>
              <w:t>Een hett „Ding Dong“ seggt, nu roop ik „Nu geiht’t los!“</w:t>
            </w:r>
          </w:p>
        </w:tc>
      </w:tr>
      <w:tr w:rsidR="00A11D7A" w:rsidTr="005E09D4">
        <w:tc>
          <w:tcPr>
            <w:tcW w:w="5495" w:type="dxa"/>
            <w:shd w:val="clear" w:color="auto" w:fill="auto"/>
            <w:tcMar>
              <w:top w:w="340" w:type="dxa"/>
              <w:bottom w:w="340" w:type="dxa"/>
            </w:tcMar>
          </w:tcPr>
          <w:p w:rsidR="00A11D7A" w:rsidRPr="00B46229" w:rsidRDefault="00A11D7A" w:rsidP="00B46229">
            <w:pPr>
              <w:jc w:val="center"/>
              <w:rPr>
                <w:rFonts w:ascii="Norddruck" w:eastAsia="Calibri" w:hAnsi="Norddruck"/>
                <w:sz w:val="48"/>
                <w:szCs w:val="48"/>
              </w:rPr>
            </w:pPr>
            <w:r w:rsidRPr="00B46229">
              <w:rPr>
                <w:rFonts w:ascii="Norddruck" w:eastAsia="Calibri" w:hAnsi="Norddruck"/>
                <w:sz w:val="48"/>
                <w:szCs w:val="48"/>
              </w:rPr>
              <w:t>Een hett ropen „Nu geiht’t los!“, denn segg ik „Ik bün dorbi.“</w:t>
            </w:r>
          </w:p>
        </w:tc>
        <w:tc>
          <w:tcPr>
            <w:tcW w:w="5670" w:type="dxa"/>
            <w:shd w:val="clear" w:color="auto" w:fill="auto"/>
            <w:tcMar>
              <w:top w:w="340" w:type="dxa"/>
              <w:bottom w:w="340" w:type="dxa"/>
            </w:tcMar>
          </w:tcPr>
          <w:p w:rsidR="00A11D7A" w:rsidRPr="00B46229" w:rsidRDefault="00A11D7A" w:rsidP="00B46229">
            <w:pPr>
              <w:jc w:val="center"/>
              <w:rPr>
                <w:rFonts w:ascii="Norddruck" w:eastAsia="Calibri" w:hAnsi="Norddruck"/>
                <w:sz w:val="48"/>
                <w:szCs w:val="48"/>
              </w:rPr>
            </w:pPr>
            <w:r w:rsidRPr="00B46229">
              <w:rPr>
                <w:rFonts w:ascii="Norddruck" w:eastAsia="Calibri" w:hAnsi="Norddruck"/>
                <w:sz w:val="48"/>
                <w:szCs w:val="48"/>
              </w:rPr>
              <w:t>Een hett seggt: „Ik bün dorbi.“ Ik segg: „Ik ok“</w:t>
            </w:r>
          </w:p>
        </w:tc>
      </w:tr>
      <w:tr w:rsidR="00A11D7A" w:rsidTr="005E09D4">
        <w:tc>
          <w:tcPr>
            <w:tcW w:w="5495" w:type="dxa"/>
            <w:shd w:val="clear" w:color="auto" w:fill="auto"/>
            <w:tcMar>
              <w:top w:w="340" w:type="dxa"/>
              <w:bottom w:w="340" w:type="dxa"/>
            </w:tcMar>
          </w:tcPr>
          <w:p w:rsidR="00A11D7A" w:rsidRPr="00B46229" w:rsidRDefault="00A11D7A" w:rsidP="00B46229">
            <w:pPr>
              <w:jc w:val="center"/>
              <w:rPr>
                <w:rFonts w:ascii="Norddruck" w:eastAsia="Calibri" w:hAnsi="Norddruck"/>
                <w:sz w:val="48"/>
                <w:szCs w:val="48"/>
              </w:rPr>
            </w:pPr>
            <w:r w:rsidRPr="00B46229">
              <w:rPr>
                <w:rFonts w:ascii="Norddruck" w:eastAsia="Calibri" w:hAnsi="Norddruck"/>
                <w:sz w:val="48"/>
                <w:szCs w:val="48"/>
              </w:rPr>
              <w:t>Een hett seggt „Ik ok“, denn roop ik „Juchu!“</w:t>
            </w:r>
          </w:p>
          <w:p w:rsidR="00A11D7A" w:rsidRPr="00B46229" w:rsidRDefault="00A11D7A" w:rsidP="00B46229">
            <w:pPr>
              <w:jc w:val="center"/>
              <w:rPr>
                <w:rFonts w:ascii="Norddruck" w:eastAsia="Calibri" w:hAnsi="Norddruck"/>
                <w:sz w:val="48"/>
                <w:szCs w:val="48"/>
              </w:rPr>
            </w:pPr>
          </w:p>
        </w:tc>
        <w:tc>
          <w:tcPr>
            <w:tcW w:w="5670" w:type="dxa"/>
            <w:shd w:val="clear" w:color="auto" w:fill="auto"/>
            <w:tcMar>
              <w:top w:w="340" w:type="dxa"/>
              <w:bottom w:w="340" w:type="dxa"/>
            </w:tcMar>
          </w:tcPr>
          <w:p w:rsidR="00A11D7A" w:rsidRPr="00B46229" w:rsidRDefault="00A11D7A" w:rsidP="00B46229">
            <w:pPr>
              <w:jc w:val="center"/>
              <w:rPr>
                <w:rFonts w:ascii="Norddruck" w:eastAsia="Calibri" w:hAnsi="Norddruck"/>
                <w:sz w:val="48"/>
                <w:szCs w:val="48"/>
              </w:rPr>
            </w:pPr>
            <w:r w:rsidRPr="00B46229">
              <w:rPr>
                <w:rFonts w:ascii="Norddruck" w:eastAsia="Calibri" w:hAnsi="Norddruck"/>
                <w:sz w:val="48"/>
                <w:szCs w:val="48"/>
              </w:rPr>
              <w:t>Een hett ropen „Juchu!“, denn danz ik dör den Ruum.</w:t>
            </w:r>
          </w:p>
        </w:tc>
      </w:tr>
      <w:tr w:rsidR="00A11D7A" w:rsidTr="005E09D4">
        <w:tc>
          <w:tcPr>
            <w:tcW w:w="5495" w:type="dxa"/>
            <w:shd w:val="clear" w:color="auto" w:fill="auto"/>
            <w:tcMar>
              <w:top w:w="340" w:type="dxa"/>
              <w:bottom w:w="340" w:type="dxa"/>
            </w:tcMar>
          </w:tcPr>
          <w:p w:rsidR="00A11D7A" w:rsidRPr="00B46229" w:rsidRDefault="00A11D7A" w:rsidP="00B46229">
            <w:pPr>
              <w:jc w:val="center"/>
              <w:rPr>
                <w:rFonts w:ascii="Norddruck" w:eastAsia="Calibri" w:hAnsi="Norddruck"/>
                <w:sz w:val="48"/>
                <w:szCs w:val="48"/>
              </w:rPr>
            </w:pPr>
            <w:r w:rsidRPr="00B46229">
              <w:rPr>
                <w:rFonts w:ascii="Norddruck" w:eastAsia="Calibri" w:hAnsi="Norddruck"/>
                <w:sz w:val="48"/>
                <w:szCs w:val="48"/>
              </w:rPr>
              <w:t>Wenn een danzt hett, segg ik: „Un sungen warrt hier ok!“</w:t>
            </w:r>
          </w:p>
        </w:tc>
        <w:tc>
          <w:tcPr>
            <w:tcW w:w="5670" w:type="dxa"/>
            <w:shd w:val="clear" w:color="auto" w:fill="auto"/>
            <w:tcMar>
              <w:top w:w="340" w:type="dxa"/>
              <w:bottom w:w="340" w:type="dxa"/>
            </w:tcMar>
          </w:tcPr>
          <w:p w:rsidR="00A11D7A" w:rsidRPr="00B46229" w:rsidRDefault="00A11D7A" w:rsidP="00B46229">
            <w:pPr>
              <w:jc w:val="center"/>
              <w:rPr>
                <w:rFonts w:ascii="Norddruck" w:eastAsia="Calibri" w:hAnsi="Norddruck"/>
                <w:sz w:val="48"/>
                <w:szCs w:val="48"/>
              </w:rPr>
            </w:pPr>
            <w:r w:rsidRPr="00B46229">
              <w:rPr>
                <w:rFonts w:ascii="Norddruck" w:eastAsia="Calibri" w:hAnsi="Norddruck"/>
                <w:sz w:val="48"/>
                <w:szCs w:val="48"/>
              </w:rPr>
              <w:t>Wenn een seggt hett: „Un sungen warrt hier ok!“, sing ik en Leed.</w:t>
            </w:r>
          </w:p>
        </w:tc>
      </w:tr>
      <w:tr w:rsidR="00A11D7A" w:rsidTr="005E09D4">
        <w:tc>
          <w:tcPr>
            <w:tcW w:w="5495" w:type="dxa"/>
            <w:shd w:val="clear" w:color="auto" w:fill="auto"/>
            <w:tcMar>
              <w:top w:w="340" w:type="dxa"/>
              <w:bottom w:w="340" w:type="dxa"/>
            </w:tcMar>
          </w:tcPr>
          <w:p w:rsidR="00A11D7A" w:rsidRPr="00B46229" w:rsidRDefault="00A11D7A" w:rsidP="00B46229">
            <w:pPr>
              <w:jc w:val="center"/>
              <w:rPr>
                <w:rFonts w:ascii="Norddruck" w:eastAsia="Calibri" w:hAnsi="Norddruck"/>
                <w:sz w:val="48"/>
                <w:szCs w:val="48"/>
              </w:rPr>
            </w:pPr>
            <w:r w:rsidRPr="00B46229">
              <w:rPr>
                <w:rFonts w:ascii="Norddruck" w:eastAsia="Calibri" w:hAnsi="Norddruck"/>
                <w:sz w:val="48"/>
                <w:szCs w:val="48"/>
              </w:rPr>
              <w:t>Wenn een sungen hett, roop ik „Dat hest du goot maakt!“</w:t>
            </w:r>
          </w:p>
        </w:tc>
        <w:tc>
          <w:tcPr>
            <w:tcW w:w="5670" w:type="dxa"/>
            <w:shd w:val="clear" w:color="auto" w:fill="auto"/>
            <w:tcMar>
              <w:top w:w="340" w:type="dxa"/>
              <w:bottom w:w="340" w:type="dxa"/>
            </w:tcMar>
          </w:tcPr>
          <w:p w:rsidR="00A11D7A" w:rsidRPr="00B46229" w:rsidRDefault="00A11D7A" w:rsidP="00B46229">
            <w:pPr>
              <w:jc w:val="center"/>
              <w:rPr>
                <w:rFonts w:ascii="Norddruck" w:eastAsia="Calibri" w:hAnsi="Norddruck"/>
                <w:sz w:val="48"/>
                <w:szCs w:val="48"/>
              </w:rPr>
            </w:pPr>
            <w:r w:rsidRPr="00B46229">
              <w:rPr>
                <w:rFonts w:ascii="Norddruck" w:eastAsia="Calibri" w:hAnsi="Norddruck"/>
                <w:sz w:val="48"/>
                <w:szCs w:val="48"/>
              </w:rPr>
              <w:t>Wenn een seggt hett: „Dat hest du goot maakt!“, segg ik „Finn ik ok!“</w:t>
            </w:r>
          </w:p>
        </w:tc>
      </w:tr>
      <w:tr w:rsidR="00A11D7A" w:rsidTr="005E09D4">
        <w:tc>
          <w:tcPr>
            <w:tcW w:w="5495" w:type="dxa"/>
            <w:shd w:val="clear" w:color="auto" w:fill="auto"/>
            <w:tcMar>
              <w:top w:w="340" w:type="dxa"/>
              <w:bottom w:w="340" w:type="dxa"/>
            </w:tcMar>
          </w:tcPr>
          <w:p w:rsidR="00A11D7A" w:rsidRPr="00B46229" w:rsidRDefault="00A11D7A" w:rsidP="00B46229">
            <w:pPr>
              <w:jc w:val="center"/>
              <w:rPr>
                <w:rFonts w:ascii="Norddruck" w:eastAsia="Calibri" w:hAnsi="Norddruck"/>
                <w:sz w:val="48"/>
                <w:szCs w:val="48"/>
              </w:rPr>
            </w:pPr>
            <w:r w:rsidRPr="00B46229">
              <w:rPr>
                <w:rFonts w:ascii="Norddruck" w:eastAsia="Calibri" w:hAnsi="Norddruck"/>
                <w:sz w:val="48"/>
                <w:szCs w:val="48"/>
              </w:rPr>
              <w:t>Wenn een seggt hett, „Finn ik ok!“, segg ik „Nu is dat Speel to Enn.“</w:t>
            </w:r>
          </w:p>
        </w:tc>
        <w:tc>
          <w:tcPr>
            <w:tcW w:w="5670" w:type="dxa"/>
            <w:shd w:val="clear" w:color="auto" w:fill="auto"/>
            <w:tcMar>
              <w:top w:w="340" w:type="dxa"/>
              <w:bottom w:w="340" w:type="dxa"/>
            </w:tcMar>
          </w:tcPr>
          <w:p w:rsidR="00A11D7A" w:rsidRPr="00B46229" w:rsidRDefault="00A11D7A" w:rsidP="00B46229">
            <w:pPr>
              <w:jc w:val="center"/>
              <w:rPr>
                <w:rFonts w:ascii="Norddruck" w:eastAsia="Calibri" w:hAnsi="Norddruck"/>
                <w:sz w:val="48"/>
                <w:szCs w:val="48"/>
              </w:rPr>
            </w:pPr>
            <w:r w:rsidRPr="005E09D4">
              <w:rPr>
                <w:rFonts w:ascii="Norddruck" w:eastAsia="Calibri" w:hAnsi="Norddruck"/>
                <w:sz w:val="46"/>
                <w:szCs w:val="48"/>
              </w:rPr>
              <w:t>Wenn een seggt hett: „Nu is dat Speel to Enn.“, roop ik „Dat hebbt wi goot maakt.“</w:t>
            </w:r>
          </w:p>
        </w:tc>
      </w:tr>
    </w:tbl>
    <w:p w:rsidR="00A11D7A" w:rsidRPr="00D86B19" w:rsidRDefault="00A11D7A" w:rsidP="00D86B19">
      <w:pPr>
        <w:pStyle w:val="Textkrper"/>
        <w:numPr>
          <w:ilvl w:val="0"/>
          <w:numId w:val="1"/>
        </w:numPr>
        <w:rPr>
          <w:rFonts w:ascii="Calibri" w:hAnsi="Calibri" w:cs="Arial"/>
          <w:bCs/>
          <w:sz w:val="28"/>
          <w:szCs w:val="28"/>
        </w:rPr>
      </w:pPr>
    </w:p>
    <w:p w:rsidR="00231C94" w:rsidRPr="00D86B19" w:rsidRDefault="00231C94" w:rsidP="00231C94">
      <w:pPr>
        <w:pStyle w:val="Textkrper"/>
        <w:rPr>
          <w:rFonts w:ascii="Calibri" w:hAnsi="Calibri"/>
          <w:sz w:val="28"/>
          <w:szCs w:val="28"/>
        </w:rPr>
        <w:sectPr w:rsidR="00231C94" w:rsidRPr="00D86B19" w:rsidSect="00EC75A0">
          <w:footnotePr>
            <w:pos w:val="beneathText"/>
          </w:footnotePr>
          <w:pgSz w:w="11905" w:h="16837"/>
          <w:pgMar w:top="1021" w:right="454" w:bottom="1021" w:left="454" w:header="720" w:footer="720" w:gutter="0"/>
          <w:cols w:space="720"/>
          <w:docGrid w:linePitch="360"/>
        </w:sectPr>
      </w:pPr>
    </w:p>
    <w:sectPr w:rsidR="00231C94" w:rsidRPr="00D86B19" w:rsidSect="00EC75A0">
      <w:footnotePr>
        <w:pos w:val="beneathText"/>
      </w:footnotePr>
      <w:pgSz w:w="11905" w:h="16837"/>
      <w:pgMar w:top="1021" w:right="454" w:bottom="1021" w:left="45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B56A81" w:rsidRDefault="00B56A81">
      <w:r>
        <w:separator/>
      </w:r>
    </w:p>
  </w:endnote>
  <w:endnote w:type="continuationSeparator" w:id="0">
    <w:p w:rsidR="00B56A81" w:rsidRDefault="00B5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807ECEA" w:usb2="00000010" w:usb3="00000000" w:csb0="00020001" w:csb1="00000000"/>
  </w:font>
  <w:font w:name="Arial Unicode MS">
    <w:panose1 w:val="020B0604020202020204"/>
    <w:charset w:val="00"/>
    <w:family w:val="auto"/>
    <w:pitch w:val="variable"/>
    <w:sig w:usb0="F7FFAFFF" w:usb1="E9DFFFFF" w:usb2="0000003F" w:usb3="00000000" w:csb0="003F01FF" w:csb1="00000000"/>
  </w:font>
  <w:font w:name="Calibri">
    <w:altName w:val="Arial"/>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MS Gothic"/>
    <w:panose1 w:val="00000000000000000000"/>
    <w:charset w:val="80"/>
    <w:family w:val="roman"/>
    <w:notTrueType/>
    <w:pitch w:val="fixed"/>
    <w:sig w:usb0="00000000" w:usb1="08070000" w:usb2="00000010" w:usb3="00000000" w:csb0="00020000" w:csb1="00000000"/>
  </w:font>
  <w:font w:name="Norddruck">
    <w:altName w:val="Times New Roman"/>
    <w:charset w:val="00"/>
    <w:family w:val="auto"/>
    <w:pitch w:val="variable"/>
    <w:sig w:usb0="00000001" w:usb1="5000004A" w:usb2="00000000" w:usb3="00000000" w:csb0="00000011"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ＭＳ 明朝">
    <w:altName w:val="Arial Unicode MS"/>
    <w:panose1 w:val="00000000000000000000"/>
    <w:charset w:val="80"/>
    <w:family w:val="roman"/>
    <w:notTrueType/>
    <w:pitch w:val="fixed"/>
    <w:sig w:usb0="00000001" w:usb1="08070000" w:usb2="00000010" w:usb3="00000000" w:csb0="00020000" w:csb1="00000000"/>
  </w:font>
  <w:font w:name="Cambria">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9E" w:rsidRDefault="00FC199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C199E" w:rsidRDefault="00FC199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9E" w:rsidRPr="00C3022A" w:rsidRDefault="00FC199E">
    <w:pPr>
      <w:pStyle w:val="Fuzeile"/>
      <w:framePr w:wrap="around" w:vAnchor="text" w:hAnchor="margin" w:xAlign="center" w:y="1"/>
      <w:rPr>
        <w:rStyle w:val="Seitenzahl"/>
        <w:sz w:val="18"/>
        <w:szCs w:val="18"/>
      </w:rPr>
    </w:pPr>
    <w:r w:rsidRPr="00C3022A">
      <w:rPr>
        <w:rStyle w:val="Seitenzahl"/>
        <w:sz w:val="18"/>
        <w:szCs w:val="18"/>
      </w:rPr>
      <w:fldChar w:fldCharType="begin"/>
    </w:r>
    <w:r w:rsidRPr="00C3022A">
      <w:rPr>
        <w:rStyle w:val="Seitenzahl"/>
        <w:sz w:val="18"/>
        <w:szCs w:val="18"/>
      </w:rPr>
      <w:instrText xml:space="preserve">PAGE  </w:instrText>
    </w:r>
    <w:r w:rsidRPr="00C3022A">
      <w:rPr>
        <w:rStyle w:val="Seitenzahl"/>
        <w:sz w:val="18"/>
        <w:szCs w:val="18"/>
      </w:rPr>
      <w:fldChar w:fldCharType="separate"/>
    </w:r>
    <w:r w:rsidR="006F707A">
      <w:rPr>
        <w:rStyle w:val="Seitenzahl"/>
        <w:noProof/>
        <w:sz w:val="18"/>
        <w:szCs w:val="18"/>
      </w:rPr>
      <w:t>11</w:t>
    </w:r>
    <w:r w:rsidRPr="00C3022A">
      <w:rPr>
        <w:rStyle w:val="Seitenzahl"/>
        <w:sz w:val="18"/>
        <w:szCs w:val="18"/>
      </w:rPr>
      <w:fldChar w:fldCharType="end"/>
    </w:r>
    <w:r w:rsidRPr="00C3022A">
      <w:rPr>
        <w:rStyle w:val="Seitenzahl"/>
        <w:sz w:val="18"/>
        <w:szCs w:val="18"/>
      </w:rPr>
      <w:t xml:space="preserve">                                                                                  </w:t>
    </w:r>
    <w:r>
      <w:rPr>
        <w:rStyle w:val="Seitenzahl"/>
        <w:sz w:val="18"/>
        <w:szCs w:val="18"/>
      </w:rPr>
      <w:t xml:space="preserve">                    </w:t>
    </w:r>
    <w:r w:rsidRPr="00C3022A">
      <w:rPr>
        <w:rStyle w:val="Seitenzahl"/>
        <w:sz w:val="18"/>
        <w:szCs w:val="18"/>
      </w:rPr>
      <w:t xml:space="preserve">     opschreven vun Heiko Frese</w:t>
    </w:r>
    <w:r>
      <w:rPr>
        <w:rStyle w:val="Seitenzahl"/>
        <w:sz w:val="18"/>
        <w:szCs w:val="18"/>
      </w:rPr>
      <w:t>, Wiebke Erdtmann un Henrike Stindt</w:t>
    </w:r>
  </w:p>
  <w:p w:rsidR="00FC199E" w:rsidRDefault="00FC199E">
    <w:pPr>
      <w:pStyle w:val="Fuzeile"/>
      <w:framePr w:wrap="around" w:vAnchor="text" w:hAnchor="margin" w:xAlign="center" w:y="1"/>
      <w:rPr>
        <w:rStyle w:val="Seitenzahl"/>
      </w:rPr>
    </w:pPr>
  </w:p>
  <w:p w:rsidR="00FC199E" w:rsidRDefault="00FC199E">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9E" w:rsidRDefault="00FC199E">
    <w:pPr>
      <w:pStyle w:val="Fuzeile"/>
      <w:framePr w:wrap="around" w:vAnchor="text" w:hAnchor="margin" w:xAlign="center" w:y="1"/>
      <w:rPr>
        <w:rStyle w:val="Seitenzahl"/>
      </w:rPr>
    </w:pPr>
  </w:p>
  <w:p w:rsidR="00FC199E" w:rsidRDefault="00FC199E">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B56A81" w:rsidRDefault="00B56A81">
      <w:r>
        <w:separator/>
      </w:r>
    </w:p>
  </w:footnote>
  <w:footnote w:type="continuationSeparator" w:id="0">
    <w:p w:rsidR="00B56A81" w:rsidRDefault="00B56A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E4867D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3"/>
    <w:multiLevelType w:val="multilevel"/>
    <w:tmpl w:val="48541760"/>
    <w:name w:val="WW8Num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multilevel"/>
    <w:tmpl w:val="00000005"/>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5792717"/>
    <w:multiLevelType w:val="hybridMultilevel"/>
    <w:tmpl w:val="E430C2A0"/>
    <w:lvl w:ilvl="0" w:tplc="04070001">
      <w:start w:val="1"/>
      <w:numFmt w:val="bullet"/>
      <w:lvlText w:val=""/>
      <w:lvlJc w:val="left"/>
      <w:pPr>
        <w:ind w:left="771" w:hanging="360"/>
      </w:pPr>
      <w:rPr>
        <w:rFonts w:ascii="Symbol" w:hAnsi="Symbol"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7">
    <w:nsid w:val="11DC4654"/>
    <w:multiLevelType w:val="hybridMultilevel"/>
    <w:tmpl w:val="936C411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nsid w:val="148A1A3B"/>
    <w:multiLevelType w:val="multilevel"/>
    <w:tmpl w:val="48541760"/>
    <w:name w:val="WW8Num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14BC1742"/>
    <w:multiLevelType w:val="hybridMultilevel"/>
    <w:tmpl w:val="E28E1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B6224A2"/>
    <w:multiLevelType w:val="hybridMultilevel"/>
    <w:tmpl w:val="03120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3A91925"/>
    <w:multiLevelType w:val="hybridMultilevel"/>
    <w:tmpl w:val="94F0300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99D6CD6"/>
    <w:multiLevelType w:val="hybridMultilevel"/>
    <w:tmpl w:val="570A9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B3E018D"/>
    <w:multiLevelType w:val="hybridMultilevel"/>
    <w:tmpl w:val="6130F746"/>
    <w:lvl w:ilvl="0" w:tplc="04070001">
      <w:start w:val="1"/>
      <w:numFmt w:val="bullet"/>
      <w:lvlText w:val=""/>
      <w:lvlJc w:val="left"/>
      <w:pPr>
        <w:ind w:left="762" w:hanging="360"/>
      </w:pPr>
      <w:rPr>
        <w:rFonts w:ascii="Symbol" w:hAnsi="Symbol" w:hint="default"/>
      </w:rPr>
    </w:lvl>
    <w:lvl w:ilvl="1" w:tplc="04070003" w:tentative="1">
      <w:start w:val="1"/>
      <w:numFmt w:val="bullet"/>
      <w:lvlText w:val="o"/>
      <w:lvlJc w:val="left"/>
      <w:pPr>
        <w:ind w:left="1482" w:hanging="360"/>
      </w:pPr>
      <w:rPr>
        <w:rFonts w:ascii="Courier New" w:hAnsi="Courier New" w:cs="Courier New" w:hint="default"/>
      </w:rPr>
    </w:lvl>
    <w:lvl w:ilvl="2" w:tplc="04070005" w:tentative="1">
      <w:start w:val="1"/>
      <w:numFmt w:val="bullet"/>
      <w:lvlText w:val=""/>
      <w:lvlJc w:val="left"/>
      <w:pPr>
        <w:ind w:left="2202" w:hanging="360"/>
      </w:pPr>
      <w:rPr>
        <w:rFonts w:ascii="Wingdings" w:hAnsi="Wingdings" w:hint="default"/>
      </w:rPr>
    </w:lvl>
    <w:lvl w:ilvl="3" w:tplc="04070001" w:tentative="1">
      <w:start w:val="1"/>
      <w:numFmt w:val="bullet"/>
      <w:lvlText w:val=""/>
      <w:lvlJc w:val="left"/>
      <w:pPr>
        <w:ind w:left="2922" w:hanging="360"/>
      </w:pPr>
      <w:rPr>
        <w:rFonts w:ascii="Symbol" w:hAnsi="Symbol" w:hint="default"/>
      </w:rPr>
    </w:lvl>
    <w:lvl w:ilvl="4" w:tplc="04070003" w:tentative="1">
      <w:start w:val="1"/>
      <w:numFmt w:val="bullet"/>
      <w:lvlText w:val="o"/>
      <w:lvlJc w:val="left"/>
      <w:pPr>
        <w:ind w:left="3642" w:hanging="360"/>
      </w:pPr>
      <w:rPr>
        <w:rFonts w:ascii="Courier New" w:hAnsi="Courier New" w:cs="Courier New" w:hint="default"/>
      </w:rPr>
    </w:lvl>
    <w:lvl w:ilvl="5" w:tplc="04070005" w:tentative="1">
      <w:start w:val="1"/>
      <w:numFmt w:val="bullet"/>
      <w:lvlText w:val=""/>
      <w:lvlJc w:val="left"/>
      <w:pPr>
        <w:ind w:left="4362" w:hanging="360"/>
      </w:pPr>
      <w:rPr>
        <w:rFonts w:ascii="Wingdings" w:hAnsi="Wingdings" w:hint="default"/>
      </w:rPr>
    </w:lvl>
    <w:lvl w:ilvl="6" w:tplc="04070001" w:tentative="1">
      <w:start w:val="1"/>
      <w:numFmt w:val="bullet"/>
      <w:lvlText w:val=""/>
      <w:lvlJc w:val="left"/>
      <w:pPr>
        <w:ind w:left="5082" w:hanging="360"/>
      </w:pPr>
      <w:rPr>
        <w:rFonts w:ascii="Symbol" w:hAnsi="Symbol" w:hint="default"/>
      </w:rPr>
    </w:lvl>
    <w:lvl w:ilvl="7" w:tplc="04070003" w:tentative="1">
      <w:start w:val="1"/>
      <w:numFmt w:val="bullet"/>
      <w:lvlText w:val="o"/>
      <w:lvlJc w:val="left"/>
      <w:pPr>
        <w:ind w:left="5802" w:hanging="360"/>
      </w:pPr>
      <w:rPr>
        <w:rFonts w:ascii="Courier New" w:hAnsi="Courier New" w:cs="Courier New" w:hint="default"/>
      </w:rPr>
    </w:lvl>
    <w:lvl w:ilvl="8" w:tplc="04070005" w:tentative="1">
      <w:start w:val="1"/>
      <w:numFmt w:val="bullet"/>
      <w:lvlText w:val=""/>
      <w:lvlJc w:val="left"/>
      <w:pPr>
        <w:ind w:left="6522" w:hanging="360"/>
      </w:pPr>
      <w:rPr>
        <w:rFonts w:ascii="Wingdings" w:hAnsi="Wingdings" w:hint="default"/>
      </w:rPr>
    </w:lvl>
  </w:abstractNum>
  <w:abstractNum w:abstractNumId="14">
    <w:nsid w:val="3ECE1887"/>
    <w:multiLevelType w:val="hybridMultilevel"/>
    <w:tmpl w:val="3878C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85E7D12"/>
    <w:multiLevelType w:val="hybridMultilevel"/>
    <w:tmpl w:val="07C8D2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38C5937"/>
    <w:multiLevelType w:val="hybridMultilevel"/>
    <w:tmpl w:val="CC60F9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5E565F4C"/>
    <w:multiLevelType w:val="hybridMultilevel"/>
    <w:tmpl w:val="CBF02E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65E54F47"/>
    <w:multiLevelType w:val="hybridMultilevel"/>
    <w:tmpl w:val="4C3C2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82355E0"/>
    <w:multiLevelType w:val="hybridMultilevel"/>
    <w:tmpl w:val="753CFC0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75313398"/>
    <w:multiLevelType w:val="multilevel"/>
    <w:tmpl w:val="48541760"/>
    <w:name w:val="WW8Num2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nsid w:val="79AD335D"/>
    <w:multiLevelType w:val="hybridMultilevel"/>
    <w:tmpl w:val="6CEC0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D0A43EF"/>
    <w:multiLevelType w:val="hybridMultilevel"/>
    <w:tmpl w:val="D354FF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20"/>
  </w:num>
  <w:num w:numId="8">
    <w:abstractNumId w:val="12"/>
  </w:num>
  <w:num w:numId="9">
    <w:abstractNumId w:val="7"/>
  </w:num>
  <w:num w:numId="10">
    <w:abstractNumId w:val="14"/>
  </w:num>
  <w:num w:numId="11">
    <w:abstractNumId w:val="19"/>
  </w:num>
  <w:num w:numId="12">
    <w:abstractNumId w:val="21"/>
  </w:num>
  <w:num w:numId="13">
    <w:abstractNumId w:val="11"/>
  </w:num>
  <w:num w:numId="14">
    <w:abstractNumId w:val="6"/>
  </w:num>
  <w:num w:numId="15">
    <w:abstractNumId w:val="13"/>
  </w:num>
  <w:num w:numId="16">
    <w:abstractNumId w:val="15"/>
  </w:num>
  <w:num w:numId="17">
    <w:abstractNumId w:val="17"/>
  </w:num>
  <w:num w:numId="18">
    <w:abstractNumId w:val="10"/>
  </w:num>
  <w:num w:numId="19">
    <w:abstractNumId w:val="9"/>
  </w:num>
  <w:num w:numId="20">
    <w:abstractNumId w:val="18"/>
  </w:num>
  <w:num w:numId="21">
    <w:abstractNumId w:val="16"/>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50C"/>
    <w:rsid w:val="00002DE5"/>
    <w:rsid w:val="0001387E"/>
    <w:rsid w:val="0003335E"/>
    <w:rsid w:val="00041EE6"/>
    <w:rsid w:val="00056C0F"/>
    <w:rsid w:val="000728C7"/>
    <w:rsid w:val="000735FC"/>
    <w:rsid w:val="000867C7"/>
    <w:rsid w:val="000A6A67"/>
    <w:rsid w:val="000D1F17"/>
    <w:rsid w:val="00117AE6"/>
    <w:rsid w:val="00160B24"/>
    <w:rsid w:val="0017269F"/>
    <w:rsid w:val="00193455"/>
    <w:rsid w:val="001B1E31"/>
    <w:rsid w:val="001C48B9"/>
    <w:rsid w:val="00212052"/>
    <w:rsid w:val="00212DA0"/>
    <w:rsid w:val="00213649"/>
    <w:rsid w:val="00231C94"/>
    <w:rsid w:val="00233883"/>
    <w:rsid w:val="00254DE3"/>
    <w:rsid w:val="00281176"/>
    <w:rsid w:val="002812A0"/>
    <w:rsid w:val="002966B8"/>
    <w:rsid w:val="002E7F9E"/>
    <w:rsid w:val="0031250C"/>
    <w:rsid w:val="00351018"/>
    <w:rsid w:val="00351199"/>
    <w:rsid w:val="0035284F"/>
    <w:rsid w:val="00364F89"/>
    <w:rsid w:val="00385BB8"/>
    <w:rsid w:val="00386E42"/>
    <w:rsid w:val="003A5F9B"/>
    <w:rsid w:val="003B4DBD"/>
    <w:rsid w:val="003C6569"/>
    <w:rsid w:val="003F42F9"/>
    <w:rsid w:val="003F6D4E"/>
    <w:rsid w:val="00423CAD"/>
    <w:rsid w:val="00462094"/>
    <w:rsid w:val="00497C1C"/>
    <w:rsid w:val="004B6905"/>
    <w:rsid w:val="004B7050"/>
    <w:rsid w:val="004B7373"/>
    <w:rsid w:val="004C1E10"/>
    <w:rsid w:val="004D0512"/>
    <w:rsid w:val="004F2E17"/>
    <w:rsid w:val="004F7970"/>
    <w:rsid w:val="005019A9"/>
    <w:rsid w:val="00502A16"/>
    <w:rsid w:val="00502D6B"/>
    <w:rsid w:val="005100C4"/>
    <w:rsid w:val="00550CE8"/>
    <w:rsid w:val="005E09D4"/>
    <w:rsid w:val="005E3715"/>
    <w:rsid w:val="0062712A"/>
    <w:rsid w:val="0065269E"/>
    <w:rsid w:val="00670447"/>
    <w:rsid w:val="006761A5"/>
    <w:rsid w:val="0068497B"/>
    <w:rsid w:val="006B795F"/>
    <w:rsid w:val="006E66B8"/>
    <w:rsid w:val="006F707A"/>
    <w:rsid w:val="007053DE"/>
    <w:rsid w:val="00711908"/>
    <w:rsid w:val="0072523F"/>
    <w:rsid w:val="00734F86"/>
    <w:rsid w:val="00744060"/>
    <w:rsid w:val="00746A7C"/>
    <w:rsid w:val="007A2723"/>
    <w:rsid w:val="007D5725"/>
    <w:rsid w:val="0080591F"/>
    <w:rsid w:val="00807655"/>
    <w:rsid w:val="00823F5F"/>
    <w:rsid w:val="00826E44"/>
    <w:rsid w:val="00842BBF"/>
    <w:rsid w:val="00843613"/>
    <w:rsid w:val="00866D50"/>
    <w:rsid w:val="00876EE0"/>
    <w:rsid w:val="00890C32"/>
    <w:rsid w:val="008B1A13"/>
    <w:rsid w:val="008C520B"/>
    <w:rsid w:val="008F2CB4"/>
    <w:rsid w:val="00906209"/>
    <w:rsid w:val="009120B9"/>
    <w:rsid w:val="00915318"/>
    <w:rsid w:val="00971903"/>
    <w:rsid w:val="00985E7B"/>
    <w:rsid w:val="009A1E9A"/>
    <w:rsid w:val="009C0666"/>
    <w:rsid w:val="00A11D7A"/>
    <w:rsid w:val="00A1270C"/>
    <w:rsid w:val="00A82D99"/>
    <w:rsid w:val="00A83BF5"/>
    <w:rsid w:val="00AC4CBD"/>
    <w:rsid w:val="00AE06B6"/>
    <w:rsid w:val="00B3727E"/>
    <w:rsid w:val="00B46229"/>
    <w:rsid w:val="00B56A81"/>
    <w:rsid w:val="00B646A6"/>
    <w:rsid w:val="00B83F7C"/>
    <w:rsid w:val="00BE3570"/>
    <w:rsid w:val="00C2544E"/>
    <w:rsid w:val="00C3022A"/>
    <w:rsid w:val="00C62460"/>
    <w:rsid w:val="00C83E59"/>
    <w:rsid w:val="00CB46BB"/>
    <w:rsid w:val="00CC4AD6"/>
    <w:rsid w:val="00CD54E9"/>
    <w:rsid w:val="00CD7255"/>
    <w:rsid w:val="00D22626"/>
    <w:rsid w:val="00D357EF"/>
    <w:rsid w:val="00D86B19"/>
    <w:rsid w:val="00DA2120"/>
    <w:rsid w:val="00DC49EE"/>
    <w:rsid w:val="00DD0BD2"/>
    <w:rsid w:val="00E34F28"/>
    <w:rsid w:val="00E4240C"/>
    <w:rsid w:val="00E723DD"/>
    <w:rsid w:val="00E758B2"/>
    <w:rsid w:val="00E83DE5"/>
    <w:rsid w:val="00E935B3"/>
    <w:rsid w:val="00EC75A0"/>
    <w:rsid w:val="00ED4FE7"/>
    <w:rsid w:val="00EE353D"/>
    <w:rsid w:val="00EE5531"/>
    <w:rsid w:val="00EE660A"/>
    <w:rsid w:val="00F04478"/>
    <w:rsid w:val="00FA4D6B"/>
    <w:rsid w:val="00FB49E4"/>
    <w:rsid w:val="00FC199E"/>
    <w:rsid w:val="00FE039E"/>
    <w:rsid w:val="00FE49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outlineLvl w:val="0"/>
    </w:pPr>
    <w:rPr>
      <w:sz w:val="36"/>
      <w:lang w:val="en-GB"/>
    </w:rPr>
  </w:style>
  <w:style w:type="paragraph" w:styleId="berschrift2">
    <w:name w:val="heading 2"/>
    <w:basedOn w:val="Standard"/>
    <w:next w:val="Textkrper"/>
    <w:qFormat/>
    <w:pPr>
      <w:numPr>
        <w:ilvl w:val="1"/>
        <w:numId w:val="1"/>
      </w:numPr>
      <w:spacing w:before="280" w:after="280"/>
      <w:outlineLvl w:val="1"/>
    </w:pPr>
    <w:rPr>
      <w:rFonts w:ascii="Arial Unicode MS" w:eastAsia="Arial Unicode MS" w:hAnsi="Arial Unicode MS" w:cs="Arial Unicode MS"/>
      <w:b/>
      <w:bCs/>
      <w:sz w:val="36"/>
      <w:szCs w:val="36"/>
    </w:rPr>
  </w:style>
  <w:style w:type="paragraph" w:styleId="berschrift3">
    <w:name w:val="heading 3"/>
    <w:basedOn w:val="Standard"/>
    <w:next w:val="Textkrper"/>
    <w:qFormat/>
    <w:pPr>
      <w:numPr>
        <w:ilvl w:val="2"/>
        <w:numId w:val="1"/>
      </w:numPr>
      <w:spacing w:before="280" w:after="280"/>
      <w:outlineLvl w:val="2"/>
    </w:pPr>
    <w:rPr>
      <w:rFonts w:ascii="Arial Unicode MS" w:eastAsia="Arial Unicode MS" w:hAnsi="Arial Unicode MS" w:cs="Arial Unicode MS"/>
      <w:b/>
      <w:bCs/>
      <w:sz w:val="27"/>
      <w:szCs w:val="27"/>
    </w:rPr>
  </w:style>
  <w:style w:type="paragraph" w:styleId="berschrift4">
    <w:name w:val="heading 4"/>
    <w:basedOn w:val="Standard"/>
    <w:next w:val="Standard"/>
    <w:qFormat/>
    <w:pPr>
      <w:keepNext/>
      <w:outlineLvl w:val="3"/>
    </w:pPr>
    <w:rPr>
      <w:rFonts w:ascii="Calibri" w:hAnsi="Calibri" w:cs="Tahoma"/>
      <w:b/>
      <w:bCs/>
    </w:rPr>
  </w:style>
  <w:style w:type="paragraph" w:styleId="berschrift5">
    <w:name w:val="heading 5"/>
    <w:basedOn w:val="Standard"/>
    <w:next w:val="Standard"/>
    <w:qFormat/>
    <w:pPr>
      <w:keepNext/>
      <w:outlineLvl w:val="4"/>
    </w:pPr>
    <w:rPr>
      <w:rFonts w:ascii="Calibri" w:hAnsi="Calibri" w:cs="Tahoma"/>
      <w:i/>
      <w:i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styleId="Absatzstandardschriftart0">
    <w:name w:val="Default Paragraph Font"/>
    <w:semiHidden/>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Absatz-Standardschriftart1">
    <w:name w:val="WW-Absatz-Standardschriftart1"/>
  </w:style>
  <w:style w:type="character" w:styleId="Link">
    <w:name w:val="Hyperlink"/>
    <w:semiHidden/>
    <w:rPr>
      <w:color w:val="0000FF"/>
      <w:u w:val="single"/>
    </w:rPr>
  </w:style>
  <w:style w:type="character" w:customStyle="1" w:styleId="editsection">
    <w:name w:val="editsection"/>
    <w:basedOn w:val="WW-Absatz-Standardschriftart1"/>
  </w:style>
  <w:style w:type="character" w:customStyle="1" w:styleId="mw-headline">
    <w:name w:val="mw-headline"/>
    <w:basedOn w:val="WW-Absatz-Standardschriftart1"/>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StandardWeb">
    <w:name w:val="Normal (Web)"/>
    <w:basedOn w:val="Standard"/>
    <w:uiPriority w:val="99"/>
    <w:semiHidden/>
    <w:pPr>
      <w:spacing w:before="280" w:after="280"/>
    </w:pPr>
    <w:rPr>
      <w:rFonts w:ascii="Arial Unicode MS" w:eastAsia="Arial Unicode MS" w:hAnsi="Arial Unicode MS" w:cs="Arial Unicode MS"/>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link w:val="SprechblasentextZeichen"/>
    <w:uiPriority w:val="99"/>
    <w:semiHidden/>
    <w:unhideWhenUsed/>
    <w:rsid w:val="0031250C"/>
    <w:rPr>
      <w:rFonts w:ascii="Tahoma" w:hAnsi="Tahoma"/>
      <w:sz w:val="16"/>
      <w:szCs w:val="16"/>
      <w:lang w:val="x-none"/>
    </w:rPr>
  </w:style>
  <w:style w:type="character" w:customStyle="1" w:styleId="SprechblasentextZeichen">
    <w:name w:val="Sprechblasentext Zeichen"/>
    <w:link w:val="Sprechblasentext"/>
    <w:uiPriority w:val="99"/>
    <w:semiHidden/>
    <w:rsid w:val="0031250C"/>
    <w:rPr>
      <w:rFonts w:ascii="Tahoma" w:hAnsi="Tahoma" w:cs="Tahoma"/>
      <w:sz w:val="16"/>
      <w:szCs w:val="16"/>
      <w:lang w:eastAsia="ar-SA"/>
    </w:rPr>
  </w:style>
  <w:style w:type="character" w:customStyle="1" w:styleId="mw-mmv-author">
    <w:name w:val="mw-mmv-author"/>
    <w:rsid w:val="00915318"/>
  </w:style>
  <w:style w:type="paragraph" w:styleId="Listenabsatz">
    <w:name w:val="List Paragraph"/>
    <w:basedOn w:val="Standard"/>
    <w:uiPriority w:val="34"/>
    <w:qFormat/>
    <w:rsid w:val="00890C32"/>
    <w:pPr>
      <w:suppressAutoHyphens w:val="0"/>
      <w:spacing w:after="200" w:line="276" w:lineRule="auto"/>
      <w:ind w:left="720"/>
      <w:contextualSpacing/>
    </w:pPr>
    <w:rPr>
      <w:rFonts w:ascii="Calibri" w:eastAsia="Calibri" w:hAnsi="Calibri"/>
      <w:sz w:val="22"/>
      <w:szCs w:val="22"/>
      <w:lang w:eastAsia="en-US"/>
    </w:rPr>
  </w:style>
  <w:style w:type="table" w:styleId="Tabellenraster">
    <w:name w:val="Table Grid"/>
    <w:basedOn w:val="NormaleTabelle"/>
    <w:uiPriority w:val="59"/>
    <w:rsid w:val="00890C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67384">
      <w:bodyDiv w:val="1"/>
      <w:marLeft w:val="0"/>
      <w:marRight w:val="0"/>
      <w:marTop w:val="0"/>
      <w:marBottom w:val="0"/>
      <w:divBdr>
        <w:top w:val="none" w:sz="0" w:space="0" w:color="auto"/>
        <w:left w:val="none" w:sz="0" w:space="0" w:color="auto"/>
        <w:bottom w:val="none" w:sz="0" w:space="0" w:color="auto"/>
        <w:right w:val="none" w:sz="0" w:space="0" w:color="auto"/>
      </w:divBdr>
    </w:div>
    <w:div w:id="2082828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image" Target="media/image5.jpeg"/><Relationship Id="rId21" Type="http://schemas.openxmlformats.org/officeDocument/2006/relationships/image" Target="media/image6.jpeg"/><Relationship Id="rId22" Type="http://schemas.openxmlformats.org/officeDocument/2006/relationships/image" Target="media/image7.jpeg"/><Relationship Id="rId23" Type="http://schemas.openxmlformats.org/officeDocument/2006/relationships/image" Target="media/image8.jpeg"/><Relationship Id="rId24" Type="http://schemas.openxmlformats.org/officeDocument/2006/relationships/image" Target="media/image9.jpeg"/><Relationship Id="rId25" Type="http://schemas.openxmlformats.org/officeDocument/2006/relationships/image" Target="media/image10.jpeg"/><Relationship Id="rId26" Type="http://schemas.openxmlformats.org/officeDocument/2006/relationships/image" Target="media/image11.jpeg"/><Relationship Id="rId27" Type="http://schemas.openxmlformats.org/officeDocument/2006/relationships/image" Target="media/image12.jpeg"/><Relationship Id="rId28" Type="http://schemas.openxmlformats.org/officeDocument/2006/relationships/image" Target="media/image13.jpeg"/><Relationship Id="rId29" Type="http://schemas.openxmlformats.org/officeDocument/2006/relationships/hyperlink" Target="http://en.wikipedia.org/wiki/de:Creative_Commons" TargetMode="External"/><Relationship Id="rId30" Type="http://schemas.openxmlformats.org/officeDocument/2006/relationships/hyperlink" Target="http://creativecommons.org/licenses/by-sa/2.5/deed.de"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radiobremen.de/bremeneins/" TargetMode="External"/><Relationship Id="rId11" Type="http://schemas.openxmlformats.org/officeDocument/2006/relationships/hyperlink" Target="http://www.youtube.com/" TargetMode="External"/><Relationship Id="rId12" Type="http://schemas.openxmlformats.org/officeDocument/2006/relationships/footer" Target="footer3.xml"/><Relationship Id="rId13" Type="http://schemas.openxmlformats.org/officeDocument/2006/relationships/image" Target="media/image1.jpeg"/><Relationship Id="rId14" Type="http://schemas.openxmlformats.org/officeDocument/2006/relationships/image" Target="http://www.radiobremen.de/bremeneins/resources/bilder/menu-logo.jpg" TargetMode="External"/><Relationship Id="rId15" Type="http://schemas.openxmlformats.org/officeDocument/2006/relationships/hyperlink" Target="http://www.radiobremen.de/bremeneins/index.html" TargetMode="External"/><Relationship Id="rId16" Type="http://schemas.openxmlformats.org/officeDocument/2006/relationships/hyperlink" Target="http://www.radiobremen.de/bremeneins/serien/plattdeutsche_nachrichten/audio59878-popup.html" TargetMode="External"/><Relationship Id="rId17" Type="http://schemas.openxmlformats.org/officeDocument/2006/relationships/image" Target="media/image2.jpeg"/><Relationship Id="rId18" Type="http://schemas.openxmlformats.org/officeDocument/2006/relationships/image" Target="media/image3.jpeg"/><Relationship Id="rId19" Type="http://schemas.openxmlformats.org/officeDocument/2006/relationships/image" Target="media/image4.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C9C40-27E6-3640-9D88-F461FBBF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6891</Words>
  <Characters>43416</Characters>
  <Application>Microsoft Macintosh Word</Application>
  <DocSecurity>0</DocSecurity>
  <Lines>361</Lines>
  <Paragraphs>100</Paragraphs>
  <ScaleCrop>false</ScaleCrop>
  <HeadingPairs>
    <vt:vector size="2" baseType="variant">
      <vt:variant>
        <vt:lpstr>Titel</vt:lpstr>
      </vt:variant>
      <vt:variant>
        <vt:i4>1</vt:i4>
      </vt:variant>
    </vt:vector>
  </HeadingPairs>
  <TitlesOfParts>
    <vt:vector size="1" baseType="lpstr">
      <vt:lpstr>A Spele to’n Kinnenlehren</vt:lpstr>
    </vt:vector>
  </TitlesOfParts>
  <Company>Hewlett-Packard</Company>
  <LinksUpToDate>false</LinksUpToDate>
  <CharactersWithSpaces>50207</CharactersWithSpaces>
  <SharedDoc>false</SharedDoc>
  <HLinks>
    <vt:vector size="36" baseType="variant">
      <vt:variant>
        <vt:i4>6225923</vt:i4>
      </vt:variant>
      <vt:variant>
        <vt:i4>18</vt:i4>
      </vt:variant>
      <vt:variant>
        <vt:i4>0</vt:i4>
      </vt:variant>
      <vt:variant>
        <vt:i4>5</vt:i4>
      </vt:variant>
      <vt:variant>
        <vt:lpwstr>http://creativecommons.org/licenses/by-sa/2.5/deed.de</vt:lpwstr>
      </vt:variant>
      <vt:variant>
        <vt:lpwstr/>
      </vt:variant>
      <vt:variant>
        <vt:i4>4980839</vt:i4>
      </vt:variant>
      <vt:variant>
        <vt:i4>15</vt:i4>
      </vt:variant>
      <vt:variant>
        <vt:i4>0</vt:i4>
      </vt:variant>
      <vt:variant>
        <vt:i4>5</vt:i4>
      </vt:variant>
      <vt:variant>
        <vt:lpwstr>http://en.wikipedia.org/wiki/de:Creative_Commons</vt:lpwstr>
      </vt:variant>
      <vt:variant>
        <vt:lpwstr/>
      </vt:variant>
      <vt:variant>
        <vt:i4>1769512</vt:i4>
      </vt:variant>
      <vt:variant>
        <vt:i4>12</vt:i4>
      </vt:variant>
      <vt:variant>
        <vt:i4>0</vt:i4>
      </vt:variant>
      <vt:variant>
        <vt:i4>5</vt:i4>
      </vt:variant>
      <vt:variant>
        <vt:lpwstr>http://www.radiobremen.de/bremeneins/serien/plattdeutsche_nachrichten/audio59878-popup.html</vt:lpwstr>
      </vt:variant>
      <vt:variant>
        <vt:lpwstr/>
      </vt:variant>
      <vt:variant>
        <vt:i4>7536742</vt:i4>
      </vt:variant>
      <vt:variant>
        <vt:i4>9</vt:i4>
      </vt:variant>
      <vt:variant>
        <vt:i4>0</vt:i4>
      </vt:variant>
      <vt:variant>
        <vt:i4>5</vt:i4>
      </vt:variant>
      <vt:variant>
        <vt:lpwstr>http://www.radiobremen.de/bremeneins/index.html</vt:lpwstr>
      </vt:variant>
      <vt:variant>
        <vt:lpwstr/>
      </vt:variant>
      <vt:variant>
        <vt:i4>3735656</vt:i4>
      </vt:variant>
      <vt:variant>
        <vt:i4>3</vt:i4>
      </vt:variant>
      <vt:variant>
        <vt:i4>0</vt:i4>
      </vt:variant>
      <vt:variant>
        <vt:i4>5</vt:i4>
      </vt:variant>
      <vt:variant>
        <vt:lpwstr>http://www.youtube.com/</vt:lpwstr>
      </vt:variant>
      <vt:variant>
        <vt:lpwstr/>
      </vt:variant>
      <vt:variant>
        <vt:i4>196632</vt:i4>
      </vt:variant>
      <vt:variant>
        <vt:i4>0</vt:i4>
      </vt:variant>
      <vt:variant>
        <vt:i4>0</vt:i4>
      </vt:variant>
      <vt:variant>
        <vt:i4>5</vt:i4>
      </vt:variant>
      <vt:variant>
        <vt:lpwstr>http://www.radiobremen.de/bremeneins/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Spele to’n Kinnenlehren</dc:title>
  <dc:subject/>
  <dc:creator>Heiko</dc:creator>
  <cp:keywords/>
  <cp:lastModifiedBy>--</cp:lastModifiedBy>
  <cp:revision>2</cp:revision>
  <cp:lastPrinted>2014-11-19T13:11:00Z</cp:lastPrinted>
  <dcterms:created xsi:type="dcterms:W3CDTF">2021-03-29T09:39:00Z</dcterms:created>
  <dcterms:modified xsi:type="dcterms:W3CDTF">2021-03-29T09:39:00Z</dcterms:modified>
</cp:coreProperties>
</file>